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A5" w:rsidRPr="006E748B" w:rsidRDefault="009057A5">
      <w:pPr>
        <w:tabs>
          <w:tab w:val="center" w:pos="4680"/>
        </w:tabs>
        <w:suppressAutoHyphens/>
        <w:rPr>
          <w:rFonts w:ascii="Arial" w:hAnsi="Arial" w:cs="Arial"/>
          <w:b/>
          <w:sz w:val="24"/>
          <w:szCs w:val="24"/>
        </w:rPr>
      </w:pPr>
      <w:r w:rsidRPr="006E748B">
        <w:rPr>
          <w:rFonts w:ascii="Arial" w:hAnsi="Arial" w:cs="Arial"/>
          <w:b/>
          <w:sz w:val="19"/>
        </w:rPr>
        <w:tab/>
      </w:r>
      <w:r w:rsidR="00984B15" w:rsidRPr="006E748B">
        <w:rPr>
          <w:rFonts w:ascii="Arial" w:hAnsi="Arial" w:cs="Arial"/>
          <w:b/>
          <w:sz w:val="24"/>
          <w:szCs w:val="24"/>
        </w:rPr>
        <w:t>Administrative Office of the Courts</w:t>
      </w:r>
    </w:p>
    <w:p w:rsidR="009057A5" w:rsidRPr="006E748B" w:rsidRDefault="009057A5">
      <w:pPr>
        <w:tabs>
          <w:tab w:val="center" w:pos="4680"/>
        </w:tabs>
        <w:suppressAutoHyphens/>
        <w:rPr>
          <w:rFonts w:ascii="Arial" w:hAnsi="Arial" w:cs="Arial"/>
          <w:b/>
          <w:sz w:val="8"/>
        </w:rPr>
      </w:pPr>
      <w:r w:rsidRPr="006E748B">
        <w:rPr>
          <w:rFonts w:ascii="Arial" w:hAnsi="Arial" w:cs="Arial"/>
          <w:b/>
          <w:sz w:val="16"/>
        </w:rPr>
        <w:tab/>
      </w:r>
    </w:p>
    <w:p w:rsidR="009057A5" w:rsidRPr="006E748B" w:rsidRDefault="009057A5" w:rsidP="006E748B">
      <w:pPr>
        <w:tabs>
          <w:tab w:val="center" w:pos="4680"/>
        </w:tabs>
        <w:suppressAutoHyphens/>
        <w:jc w:val="center"/>
        <w:rPr>
          <w:rFonts w:ascii="Arial" w:hAnsi="Arial" w:cs="Arial"/>
          <w:sz w:val="24"/>
          <w:szCs w:val="24"/>
        </w:rPr>
      </w:pPr>
      <w:r w:rsidRPr="006E748B">
        <w:rPr>
          <w:rFonts w:ascii="Arial" w:hAnsi="Arial" w:cs="Arial"/>
          <w:b/>
          <w:sz w:val="24"/>
          <w:szCs w:val="24"/>
        </w:rPr>
        <w:t>F</w:t>
      </w:r>
      <w:r w:rsidR="00984B15" w:rsidRPr="006E748B">
        <w:rPr>
          <w:rFonts w:ascii="Arial" w:hAnsi="Arial" w:cs="Arial"/>
          <w:b/>
          <w:sz w:val="24"/>
          <w:szCs w:val="24"/>
        </w:rPr>
        <w:t>orma</w:t>
      </w:r>
      <w:r w:rsidR="006E748B" w:rsidRPr="006E748B">
        <w:rPr>
          <w:rFonts w:ascii="Arial" w:hAnsi="Arial" w:cs="Arial"/>
          <w:b/>
          <w:sz w:val="24"/>
          <w:szCs w:val="24"/>
        </w:rPr>
        <w:t xml:space="preserve">t and Style Rules for Mandatory </w:t>
      </w:r>
      <w:r w:rsidR="00984B15" w:rsidRPr="006E748B">
        <w:rPr>
          <w:rFonts w:ascii="Arial" w:hAnsi="Arial" w:cs="Arial"/>
          <w:b/>
          <w:sz w:val="24"/>
          <w:szCs w:val="24"/>
        </w:rPr>
        <w:t>Forms</w:t>
      </w:r>
      <w:r w:rsidR="006E748B" w:rsidRPr="006E748B">
        <w:rPr>
          <w:rFonts w:ascii="Arial" w:hAnsi="Arial" w:cs="Arial"/>
          <w:b/>
          <w:sz w:val="24"/>
          <w:szCs w:val="24"/>
        </w:rPr>
        <w:t xml:space="preserve"> </w:t>
      </w:r>
      <w:r w:rsidR="006E748B" w:rsidRPr="006E748B">
        <w:rPr>
          <w:rFonts w:ascii="Arial" w:hAnsi="Arial" w:cs="Arial"/>
          <w:b/>
          <w:sz w:val="24"/>
          <w:szCs w:val="24"/>
        </w:rPr>
        <w:br/>
      </w:r>
      <w:r w:rsidRPr="006E748B">
        <w:rPr>
          <w:rFonts w:ascii="Arial" w:hAnsi="Arial" w:cs="Arial"/>
          <w:b/>
          <w:sz w:val="24"/>
          <w:szCs w:val="24"/>
        </w:rPr>
        <w:t>D</w:t>
      </w:r>
      <w:r w:rsidR="00984B15" w:rsidRPr="006E748B">
        <w:rPr>
          <w:rFonts w:ascii="Arial" w:hAnsi="Arial" w:cs="Arial"/>
          <w:b/>
          <w:sz w:val="24"/>
          <w:szCs w:val="24"/>
        </w:rPr>
        <w:t>eveloped Pursuant to RCW</w:t>
      </w:r>
      <w:r w:rsidRPr="006E748B">
        <w:rPr>
          <w:rFonts w:ascii="Arial" w:hAnsi="Arial" w:cs="Arial"/>
          <w:b/>
          <w:sz w:val="24"/>
          <w:szCs w:val="24"/>
        </w:rPr>
        <w:t xml:space="preserve"> </w:t>
      </w:r>
      <w:r w:rsidR="006E748B" w:rsidRPr="006E748B">
        <w:rPr>
          <w:rFonts w:ascii="Arial" w:hAnsi="Arial" w:cs="Arial"/>
          <w:b/>
          <w:sz w:val="24"/>
          <w:szCs w:val="24"/>
        </w:rPr>
        <w:t>13.34.035</w:t>
      </w:r>
    </w:p>
    <w:p w:rsidR="009057A5" w:rsidRPr="006E748B" w:rsidRDefault="009057A5">
      <w:pPr>
        <w:tabs>
          <w:tab w:val="left" w:pos="-720"/>
        </w:tabs>
        <w:suppressAutoHyphens/>
        <w:jc w:val="center"/>
        <w:rPr>
          <w:rFonts w:ascii="Arial" w:hAnsi="Arial" w:cs="Arial"/>
        </w:rPr>
      </w:pPr>
      <w:r w:rsidRPr="006E748B">
        <w:rPr>
          <w:rFonts w:ascii="Arial" w:hAnsi="Arial" w:cs="Arial"/>
        </w:rPr>
        <w:t>(</w:t>
      </w:r>
      <w:r w:rsidR="003561D3">
        <w:rPr>
          <w:rFonts w:ascii="Arial" w:hAnsi="Arial" w:cs="Arial"/>
        </w:rPr>
        <w:t>September</w:t>
      </w:r>
      <w:r w:rsidR="000E57F1">
        <w:rPr>
          <w:rFonts w:ascii="Arial" w:hAnsi="Arial" w:cs="Arial"/>
        </w:rPr>
        <w:t xml:space="preserve">, </w:t>
      </w:r>
      <w:r w:rsidR="00373658">
        <w:rPr>
          <w:rFonts w:ascii="Arial" w:hAnsi="Arial" w:cs="Arial"/>
        </w:rPr>
        <w:t>2022</w:t>
      </w:r>
      <w:r w:rsidRPr="006E748B">
        <w:rPr>
          <w:rFonts w:ascii="Arial" w:hAnsi="Arial" w:cs="Arial"/>
        </w:rPr>
        <w:t>)</w:t>
      </w:r>
    </w:p>
    <w:p w:rsidR="009057A5" w:rsidRPr="006E748B" w:rsidRDefault="009057A5">
      <w:pPr>
        <w:tabs>
          <w:tab w:val="left" w:pos="-720"/>
        </w:tabs>
        <w:suppressAutoHyphens/>
        <w:rPr>
          <w:rFonts w:ascii="Arial" w:hAnsi="Arial" w:cs="Arial"/>
          <w:sz w:val="19"/>
        </w:rPr>
      </w:pPr>
    </w:p>
    <w:p w:rsidR="009057A5" w:rsidRPr="006E748B" w:rsidRDefault="009057A5">
      <w:pPr>
        <w:tabs>
          <w:tab w:val="left" w:pos="-720"/>
          <w:tab w:val="left" w:pos="0"/>
        </w:tabs>
        <w:suppressAutoHyphens/>
        <w:ind w:left="720" w:hanging="720"/>
        <w:rPr>
          <w:rFonts w:ascii="Arial" w:hAnsi="Arial" w:cs="Arial"/>
          <w:b/>
          <w:sz w:val="24"/>
          <w:szCs w:val="24"/>
        </w:rPr>
      </w:pPr>
      <w:r w:rsidRPr="006E748B">
        <w:rPr>
          <w:rFonts w:ascii="Arial" w:hAnsi="Arial" w:cs="Arial"/>
          <w:b/>
          <w:sz w:val="24"/>
          <w:szCs w:val="24"/>
        </w:rPr>
        <w:t>I.</w:t>
      </w:r>
      <w:r w:rsidRPr="006E748B">
        <w:rPr>
          <w:rFonts w:ascii="Arial" w:hAnsi="Arial" w:cs="Arial"/>
          <w:b/>
          <w:sz w:val="24"/>
          <w:szCs w:val="24"/>
        </w:rPr>
        <w:tab/>
        <w:t>U</w:t>
      </w:r>
      <w:r w:rsidR="00984B15" w:rsidRPr="006E748B">
        <w:rPr>
          <w:rFonts w:ascii="Arial" w:hAnsi="Arial" w:cs="Arial"/>
          <w:b/>
          <w:sz w:val="24"/>
          <w:szCs w:val="24"/>
        </w:rPr>
        <w:t xml:space="preserve">se of Pleadings and Forms not </w:t>
      </w:r>
      <w:r w:rsidR="00111584" w:rsidRPr="006E748B">
        <w:rPr>
          <w:rFonts w:ascii="Arial" w:hAnsi="Arial" w:cs="Arial"/>
          <w:b/>
          <w:sz w:val="24"/>
          <w:szCs w:val="24"/>
        </w:rPr>
        <w:t>developed</w:t>
      </w:r>
      <w:r w:rsidR="00984B15" w:rsidRPr="006E748B">
        <w:rPr>
          <w:rFonts w:ascii="Arial" w:hAnsi="Arial" w:cs="Arial"/>
          <w:b/>
          <w:sz w:val="24"/>
          <w:szCs w:val="24"/>
        </w:rPr>
        <w:t xml:space="preserve"> by the Administrative Offi</w:t>
      </w:r>
      <w:bookmarkStart w:id="0" w:name="_GoBack"/>
      <w:bookmarkEnd w:id="0"/>
      <w:r w:rsidR="00984B15" w:rsidRPr="006E748B">
        <w:rPr>
          <w:rFonts w:ascii="Arial" w:hAnsi="Arial" w:cs="Arial"/>
          <w:b/>
          <w:sz w:val="24"/>
          <w:szCs w:val="24"/>
        </w:rPr>
        <w:t>ce of the Courts</w:t>
      </w:r>
    </w:p>
    <w:p w:rsidR="009057A5" w:rsidRPr="006E748B" w:rsidRDefault="009057A5">
      <w:pPr>
        <w:tabs>
          <w:tab w:val="left" w:pos="-720"/>
        </w:tabs>
        <w:suppressAutoHyphens/>
        <w:rPr>
          <w:rFonts w:ascii="Arial" w:hAnsi="Arial" w:cs="Arial"/>
          <w:sz w:val="16"/>
        </w:rPr>
      </w:pPr>
    </w:p>
    <w:p w:rsidR="009057A5" w:rsidRPr="006E748B" w:rsidRDefault="009057A5">
      <w:pPr>
        <w:tabs>
          <w:tab w:val="left" w:pos="-720"/>
          <w:tab w:val="left" w:pos="0"/>
        </w:tabs>
        <w:suppressAutoHyphens/>
        <w:ind w:left="720" w:hanging="720"/>
        <w:rPr>
          <w:rFonts w:ascii="Arial" w:hAnsi="Arial" w:cs="Arial"/>
          <w:sz w:val="22"/>
          <w:szCs w:val="22"/>
        </w:rPr>
      </w:pPr>
      <w:r w:rsidRPr="006E748B">
        <w:rPr>
          <w:rFonts w:ascii="Arial" w:hAnsi="Arial" w:cs="Arial"/>
          <w:sz w:val="19"/>
        </w:rPr>
        <w:tab/>
      </w:r>
      <w:r w:rsidRPr="006E748B">
        <w:rPr>
          <w:rFonts w:ascii="Arial" w:hAnsi="Arial" w:cs="Arial"/>
          <w:sz w:val="22"/>
          <w:szCs w:val="22"/>
        </w:rPr>
        <w:t xml:space="preserve">Pleadings and forms, other than those developed by the </w:t>
      </w:r>
      <w:r w:rsidR="00975A10" w:rsidRPr="006E748B">
        <w:rPr>
          <w:rFonts w:ascii="Arial" w:hAnsi="Arial" w:cs="Arial"/>
          <w:sz w:val="22"/>
          <w:szCs w:val="22"/>
        </w:rPr>
        <w:t>Administrative Office of the Courts</w:t>
      </w:r>
      <w:r w:rsidRPr="006E748B">
        <w:rPr>
          <w:rFonts w:ascii="Arial" w:hAnsi="Arial" w:cs="Arial"/>
          <w:sz w:val="22"/>
          <w:szCs w:val="22"/>
        </w:rPr>
        <w:t xml:space="preserve">, may be submitted </w:t>
      </w:r>
      <w:r w:rsidR="00923C8C">
        <w:rPr>
          <w:rFonts w:ascii="Arial" w:hAnsi="Arial" w:cs="Arial"/>
          <w:sz w:val="22"/>
          <w:szCs w:val="22"/>
        </w:rPr>
        <w:t xml:space="preserve">to the court </w:t>
      </w:r>
      <w:r w:rsidRPr="006E748B">
        <w:rPr>
          <w:rFonts w:ascii="Arial" w:hAnsi="Arial" w:cs="Arial"/>
          <w:sz w:val="22"/>
          <w:szCs w:val="22"/>
        </w:rPr>
        <w:t>provided:</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s>
        <w:suppressAutoHyphens/>
        <w:ind w:left="1440" w:hanging="1440"/>
        <w:rPr>
          <w:rFonts w:ascii="Arial" w:hAnsi="Arial" w:cs="Arial"/>
          <w:sz w:val="22"/>
          <w:szCs w:val="22"/>
        </w:rPr>
      </w:pPr>
      <w:r w:rsidRPr="006E748B">
        <w:rPr>
          <w:rFonts w:ascii="Arial" w:hAnsi="Arial" w:cs="Arial"/>
          <w:sz w:val="22"/>
          <w:szCs w:val="22"/>
        </w:rPr>
        <w:tab/>
      </w:r>
      <w:r w:rsidRPr="009020D7">
        <w:rPr>
          <w:rFonts w:ascii="Arial" w:hAnsi="Arial" w:cs="Arial"/>
          <w:b/>
          <w:sz w:val="22"/>
          <w:szCs w:val="22"/>
        </w:rPr>
        <w:t>(A)</w:t>
      </w:r>
      <w:r w:rsidRPr="006E748B">
        <w:rPr>
          <w:rFonts w:ascii="Arial" w:hAnsi="Arial" w:cs="Arial"/>
          <w:sz w:val="22"/>
          <w:szCs w:val="22"/>
        </w:rPr>
        <w:tab/>
        <w:t>The pleading or form is authorized under civil rules or statute (e.g., interrogatories and subpoenas, declarations of parties, etc.);</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s>
        <w:suppressAutoHyphens/>
        <w:ind w:left="1440" w:hanging="1440"/>
        <w:rPr>
          <w:rFonts w:ascii="Arial" w:hAnsi="Arial" w:cs="Arial"/>
          <w:sz w:val="22"/>
          <w:szCs w:val="22"/>
        </w:rPr>
      </w:pPr>
      <w:r w:rsidRPr="006E748B">
        <w:rPr>
          <w:rFonts w:ascii="Arial" w:hAnsi="Arial" w:cs="Arial"/>
          <w:sz w:val="22"/>
          <w:szCs w:val="22"/>
        </w:rPr>
        <w:tab/>
      </w:r>
      <w:r w:rsidRPr="009020D7">
        <w:rPr>
          <w:rFonts w:ascii="Arial" w:hAnsi="Arial" w:cs="Arial"/>
          <w:b/>
          <w:sz w:val="22"/>
          <w:szCs w:val="22"/>
        </w:rPr>
        <w:t>(B)</w:t>
      </w:r>
      <w:r w:rsidRPr="006E748B">
        <w:rPr>
          <w:rFonts w:ascii="Arial" w:hAnsi="Arial" w:cs="Arial"/>
          <w:sz w:val="22"/>
          <w:szCs w:val="22"/>
        </w:rPr>
        <w:tab/>
        <w:t xml:space="preserve">A pleading or form </w:t>
      </w:r>
      <w:r w:rsidR="00E700A9">
        <w:rPr>
          <w:rFonts w:ascii="Arial" w:hAnsi="Arial" w:cs="Arial"/>
          <w:sz w:val="22"/>
          <w:szCs w:val="22"/>
        </w:rPr>
        <w:t xml:space="preserve">for a similar purpose or hearing </w:t>
      </w:r>
      <w:r w:rsidRPr="006E748B">
        <w:rPr>
          <w:rFonts w:ascii="Arial" w:hAnsi="Arial" w:cs="Arial"/>
          <w:sz w:val="22"/>
          <w:szCs w:val="22"/>
        </w:rPr>
        <w:t xml:space="preserve">is not included in the mandatory forms developed by the </w:t>
      </w:r>
      <w:r w:rsidR="005831C3" w:rsidRPr="006E748B">
        <w:rPr>
          <w:rFonts w:ascii="Arial" w:hAnsi="Arial" w:cs="Arial"/>
          <w:sz w:val="22"/>
          <w:szCs w:val="22"/>
        </w:rPr>
        <w:t>Administrative Office of the Courts</w:t>
      </w:r>
      <w:r w:rsidRPr="006E748B">
        <w:rPr>
          <w:rFonts w:ascii="Arial" w:hAnsi="Arial" w:cs="Arial"/>
          <w:sz w:val="22"/>
          <w:szCs w:val="22"/>
        </w:rPr>
        <w:t>; and</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s>
        <w:suppressAutoHyphens/>
        <w:ind w:left="1440" w:hanging="1440"/>
        <w:rPr>
          <w:rFonts w:ascii="Arial" w:hAnsi="Arial" w:cs="Arial"/>
          <w:sz w:val="22"/>
          <w:szCs w:val="22"/>
        </w:rPr>
      </w:pPr>
      <w:r w:rsidRPr="006E748B">
        <w:rPr>
          <w:rFonts w:ascii="Arial" w:hAnsi="Arial" w:cs="Arial"/>
          <w:sz w:val="22"/>
          <w:szCs w:val="22"/>
        </w:rPr>
        <w:tab/>
      </w:r>
      <w:r w:rsidRPr="009020D7">
        <w:rPr>
          <w:rFonts w:ascii="Arial" w:hAnsi="Arial" w:cs="Arial"/>
          <w:b/>
          <w:sz w:val="22"/>
          <w:szCs w:val="22"/>
        </w:rPr>
        <w:t>(C)</w:t>
      </w:r>
      <w:r w:rsidRPr="006E748B">
        <w:rPr>
          <w:rFonts w:ascii="Arial" w:hAnsi="Arial" w:cs="Arial"/>
          <w:sz w:val="22"/>
          <w:szCs w:val="22"/>
        </w:rPr>
        <w:tab/>
        <w:t>The pleading or form complies with the format standards and rules set forth below and the caption of the form or pleading contains the notation "No Mandatory Form Developed."</w:t>
      </w:r>
    </w:p>
    <w:p w:rsidR="009057A5" w:rsidRPr="006E748B" w:rsidRDefault="009057A5">
      <w:pPr>
        <w:tabs>
          <w:tab w:val="left" w:pos="-720"/>
        </w:tabs>
        <w:suppressAutoHyphens/>
        <w:rPr>
          <w:rFonts w:ascii="Arial" w:hAnsi="Arial" w:cs="Arial"/>
          <w:sz w:val="16"/>
        </w:rPr>
      </w:pPr>
    </w:p>
    <w:p w:rsidR="009057A5" w:rsidRPr="006E748B" w:rsidRDefault="00E33837">
      <w:pPr>
        <w:tabs>
          <w:tab w:val="left" w:pos="-720"/>
        </w:tabs>
        <w:suppressAutoHyphens/>
        <w:rPr>
          <w:rFonts w:ascii="Arial" w:hAnsi="Arial" w:cs="Arial"/>
          <w:b/>
          <w:sz w:val="24"/>
          <w:szCs w:val="24"/>
        </w:rPr>
      </w:pPr>
      <w:r w:rsidRPr="006E748B">
        <w:rPr>
          <w:rFonts w:ascii="Arial" w:hAnsi="Arial" w:cs="Arial"/>
          <w:b/>
          <w:sz w:val="24"/>
          <w:szCs w:val="24"/>
        </w:rPr>
        <w:t>II.</w:t>
      </w:r>
      <w:r w:rsidR="009057A5" w:rsidRPr="006E748B">
        <w:rPr>
          <w:rFonts w:ascii="Arial" w:hAnsi="Arial" w:cs="Arial"/>
          <w:b/>
          <w:sz w:val="24"/>
          <w:szCs w:val="24"/>
        </w:rPr>
        <w:tab/>
        <w:t>F</w:t>
      </w:r>
      <w:r w:rsidR="00984B15" w:rsidRPr="006E748B">
        <w:rPr>
          <w:rFonts w:ascii="Arial" w:hAnsi="Arial" w:cs="Arial"/>
          <w:b/>
          <w:sz w:val="24"/>
          <w:szCs w:val="24"/>
        </w:rPr>
        <w:t>orm and Pleading Standards</w:t>
      </w:r>
    </w:p>
    <w:p w:rsidR="009057A5" w:rsidRPr="006E748B" w:rsidRDefault="009057A5">
      <w:pPr>
        <w:tabs>
          <w:tab w:val="left" w:pos="-720"/>
        </w:tabs>
        <w:suppressAutoHyphens/>
        <w:rPr>
          <w:rFonts w:ascii="Arial" w:hAnsi="Arial" w:cs="Arial"/>
          <w:sz w:val="16"/>
        </w:rPr>
      </w:pPr>
    </w:p>
    <w:p w:rsidR="009057A5" w:rsidRPr="001B5A61" w:rsidRDefault="009057A5">
      <w:pPr>
        <w:tabs>
          <w:tab w:val="left" w:pos="-720"/>
          <w:tab w:val="left" w:pos="0"/>
        </w:tabs>
        <w:suppressAutoHyphens/>
        <w:ind w:left="720" w:hanging="720"/>
        <w:rPr>
          <w:rFonts w:ascii="Arial" w:hAnsi="Arial" w:cs="Arial"/>
          <w:sz w:val="22"/>
          <w:szCs w:val="22"/>
        </w:rPr>
      </w:pPr>
      <w:r w:rsidRPr="006E748B">
        <w:rPr>
          <w:rFonts w:ascii="Arial" w:hAnsi="Arial" w:cs="Arial"/>
          <w:sz w:val="19"/>
        </w:rPr>
        <w:tab/>
      </w:r>
      <w:r w:rsidRPr="001B5A61">
        <w:rPr>
          <w:rFonts w:ascii="Arial" w:hAnsi="Arial" w:cs="Arial"/>
          <w:sz w:val="22"/>
          <w:szCs w:val="22"/>
        </w:rPr>
        <w:t xml:space="preserve">The following standards apply to written forms, to printed forms and to the electronic reproduction of forms and pleadings required by </w:t>
      </w:r>
      <w:r w:rsidR="006E748B" w:rsidRPr="001B5A61">
        <w:rPr>
          <w:rFonts w:ascii="Arial" w:hAnsi="Arial" w:cs="Arial"/>
          <w:sz w:val="22"/>
          <w:szCs w:val="22"/>
        </w:rPr>
        <w:t>RCW 13.34.035</w:t>
      </w:r>
      <w:r w:rsidRPr="001B5A61">
        <w:rPr>
          <w:rFonts w:ascii="Arial" w:hAnsi="Arial" w:cs="Arial"/>
          <w:sz w:val="22"/>
          <w:szCs w:val="22"/>
        </w:rPr>
        <w:t xml:space="preserve">.  </w:t>
      </w:r>
    </w:p>
    <w:p w:rsidR="009057A5" w:rsidRPr="006E748B" w:rsidRDefault="009057A5">
      <w:pPr>
        <w:tabs>
          <w:tab w:val="left" w:pos="-720"/>
        </w:tabs>
        <w:suppressAutoHyphens/>
        <w:rPr>
          <w:rFonts w:ascii="Arial" w:hAnsi="Arial" w:cs="Arial"/>
          <w:sz w:val="19"/>
        </w:rPr>
      </w:pPr>
    </w:p>
    <w:p w:rsidR="009057A5" w:rsidRPr="006E748B" w:rsidRDefault="00984B15">
      <w:pPr>
        <w:tabs>
          <w:tab w:val="left" w:pos="-720"/>
        </w:tabs>
        <w:suppressAutoHyphens/>
        <w:rPr>
          <w:rFonts w:ascii="Arial" w:hAnsi="Arial" w:cs="Arial"/>
          <w:sz w:val="19"/>
        </w:rPr>
      </w:pPr>
      <w:r w:rsidRPr="006E748B">
        <w:rPr>
          <w:rFonts w:ascii="Arial" w:hAnsi="Arial" w:cs="Arial"/>
          <w:sz w:val="19"/>
        </w:rPr>
        <w:tab/>
      </w:r>
      <w:r w:rsidRPr="006E748B">
        <w:rPr>
          <w:rFonts w:ascii="Arial" w:hAnsi="Arial" w:cs="Arial"/>
          <w:b/>
          <w:sz w:val="24"/>
          <w:szCs w:val="24"/>
        </w:rPr>
        <w:t>(A)</w:t>
      </w:r>
      <w:r w:rsidR="009057A5" w:rsidRPr="006E748B">
        <w:rPr>
          <w:rFonts w:ascii="Arial" w:hAnsi="Arial" w:cs="Arial"/>
          <w:b/>
          <w:sz w:val="24"/>
          <w:szCs w:val="24"/>
        </w:rPr>
        <w:tab/>
        <w:t>R</w:t>
      </w:r>
      <w:r w:rsidRPr="006E748B">
        <w:rPr>
          <w:rFonts w:ascii="Arial" w:hAnsi="Arial" w:cs="Arial"/>
          <w:b/>
          <w:sz w:val="24"/>
          <w:szCs w:val="24"/>
        </w:rPr>
        <w:t>equired Format Standards</w:t>
      </w:r>
    </w:p>
    <w:p w:rsidR="009057A5" w:rsidRPr="006E748B" w:rsidRDefault="009057A5">
      <w:pPr>
        <w:tabs>
          <w:tab w:val="left" w:pos="-720"/>
        </w:tabs>
        <w:suppressAutoHyphens/>
        <w:rPr>
          <w:rFonts w:ascii="Arial" w:hAnsi="Arial" w:cs="Arial"/>
          <w:sz w:val="19"/>
        </w:rPr>
      </w:pPr>
    </w:p>
    <w:p w:rsidR="009057A5" w:rsidRPr="006E748B" w:rsidRDefault="009057A5">
      <w:pPr>
        <w:tabs>
          <w:tab w:val="left" w:pos="-720"/>
          <w:tab w:val="left" w:pos="1440"/>
        </w:tabs>
        <w:suppressAutoHyphens/>
        <w:ind w:left="1440" w:hanging="1440"/>
        <w:rPr>
          <w:rFonts w:ascii="Arial" w:hAnsi="Arial" w:cs="Arial"/>
          <w:sz w:val="22"/>
          <w:szCs w:val="22"/>
        </w:rPr>
      </w:pPr>
      <w:r w:rsidRPr="006E748B">
        <w:rPr>
          <w:rFonts w:ascii="Arial" w:hAnsi="Arial" w:cs="Arial"/>
          <w:sz w:val="19"/>
        </w:rPr>
        <w:tab/>
      </w:r>
      <w:r w:rsidRPr="006E748B">
        <w:rPr>
          <w:rFonts w:ascii="Arial" w:hAnsi="Arial" w:cs="Arial"/>
          <w:sz w:val="22"/>
          <w:szCs w:val="22"/>
        </w:rPr>
        <w:t xml:space="preserve">The format standards in this section are required for all forms, pleadings, motions and other papers filed with the court pursuant to GR 14.  The rule applies to all proceedings in all courts of the state of </w:t>
      </w:r>
      <w:smartTag w:uri="urn:schemas-microsoft-com:office:smarttags" w:element="State">
        <w:smartTag w:uri="urn:schemas-microsoft-com:office:smarttags" w:element="place">
          <w:r w:rsidRPr="006E748B">
            <w:rPr>
              <w:rFonts w:ascii="Arial" w:hAnsi="Arial" w:cs="Arial"/>
              <w:sz w:val="22"/>
              <w:szCs w:val="22"/>
            </w:rPr>
            <w:t>Washington</w:t>
          </w:r>
        </w:smartTag>
      </w:smartTag>
      <w:r w:rsidRPr="006E748B">
        <w:rPr>
          <w:rFonts w:ascii="Arial" w:hAnsi="Arial" w:cs="Arial"/>
          <w:sz w:val="22"/>
          <w:szCs w:val="22"/>
        </w:rPr>
        <w:t xml:space="preserve"> unless otherwise specifically indicated by court rule.</w:t>
      </w:r>
    </w:p>
    <w:p w:rsidR="009057A5" w:rsidRPr="006E748B" w:rsidRDefault="009057A5">
      <w:pPr>
        <w:tabs>
          <w:tab w:val="left" w:pos="-720"/>
        </w:tabs>
        <w:suppressAutoHyphens/>
        <w:rPr>
          <w:rFonts w:ascii="Arial" w:hAnsi="Arial" w:cs="Arial"/>
          <w:sz w:val="19"/>
        </w:rPr>
      </w:pPr>
    </w:p>
    <w:p w:rsidR="009057A5" w:rsidRPr="006E748B" w:rsidRDefault="009057A5">
      <w:pPr>
        <w:tabs>
          <w:tab w:val="left" w:pos="-720"/>
        </w:tabs>
        <w:suppressAutoHyphens/>
        <w:ind w:left="720"/>
        <w:rPr>
          <w:rFonts w:ascii="Arial" w:hAnsi="Arial" w:cs="Arial"/>
          <w:b/>
          <w:i/>
          <w:sz w:val="22"/>
          <w:szCs w:val="22"/>
        </w:rPr>
      </w:pPr>
      <w:r w:rsidRPr="006E748B">
        <w:rPr>
          <w:rFonts w:ascii="Arial" w:hAnsi="Arial" w:cs="Arial"/>
          <w:sz w:val="19"/>
        </w:rPr>
        <w:tab/>
      </w:r>
      <w:r w:rsidRPr="006E748B">
        <w:rPr>
          <w:rFonts w:ascii="Arial" w:hAnsi="Arial" w:cs="Arial"/>
          <w:b/>
          <w:i/>
          <w:sz w:val="22"/>
          <w:szCs w:val="22"/>
        </w:rPr>
        <w:t>(1)</w:t>
      </w:r>
      <w:r w:rsidRPr="006E748B">
        <w:rPr>
          <w:rFonts w:ascii="Arial" w:hAnsi="Arial" w:cs="Arial"/>
          <w:b/>
          <w:i/>
          <w:sz w:val="22"/>
          <w:szCs w:val="22"/>
        </w:rPr>
        <w:tab/>
        <w:t>P</w:t>
      </w:r>
      <w:r w:rsidR="00984B15" w:rsidRPr="006E748B">
        <w:rPr>
          <w:rFonts w:ascii="Arial" w:hAnsi="Arial" w:cs="Arial"/>
          <w:b/>
          <w:i/>
          <w:sz w:val="22"/>
          <w:szCs w:val="22"/>
        </w:rPr>
        <w:t>aper Size</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s>
        <w:suppressAutoHyphens/>
        <w:ind w:left="72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Paper size is 8</w:t>
      </w:r>
      <w:r w:rsidRPr="006E748B">
        <w:rPr>
          <w:rFonts w:ascii="Arial" w:hAnsi="Arial" w:cs="Arial"/>
          <w:sz w:val="22"/>
          <w:szCs w:val="22"/>
        </w:rPr>
        <w:noBreakHyphen/>
        <w:t>1/2" x 11".</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s>
        <w:suppressAutoHyphens/>
        <w:ind w:left="720"/>
        <w:rPr>
          <w:rFonts w:ascii="Arial" w:hAnsi="Arial" w:cs="Arial"/>
          <w:sz w:val="19"/>
        </w:rPr>
      </w:pPr>
      <w:r w:rsidRPr="006E748B">
        <w:rPr>
          <w:rFonts w:ascii="Arial" w:hAnsi="Arial" w:cs="Arial"/>
          <w:sz w:val="19"/>
        </w:rPr>
        <w:tab/>
      </w:r>
      <w:r w:rsidRPr="006E748B">
        <w:rPr>
          <w:rFonts w:ascii="Arial" w:hAnsi="Arial" w:cs="Arial"/>
          <w:b/>
          <w:i/>
          <w:sz w:val="22"/>
          <w:szCs w:val="22"/>
        </w:rPr>
        <w:t>(2)</w:t>
      </w:r>
      <w:r w:rsidRPr="006E748B">
        <w:rPr>
          <w:rFonts w:ascii="Arial" w:hAnsi="Arial" w:cs="Arial"/>
          <w:b/>
          <w:i/>
          <w:sz w:val="22"/>
          <w:szCs w:val="22"/>
        </w:rPr>
        <w:tab/>
        <w:t>W</w:t>
      </w:r>
      <w:r w:rsidR="00984B15" w:rsidRPr="006E748B">
        <w:rPr>
          <w:rFonts w:ascii="Arial" w:hAnsi="Arial" w:cs="Arial"/>
          <w:b/>
          <w:i/>
          <w:sz w:val="22"/>
          <w:szCs w:val="22"/>
        </w:rPr>
        <w:t>riting or Printing</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s>
        <w:suppressAutoHyphens/>
        <w:ind w:left="2160" w:hanging="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Forms and pleadings shall be legibly written or printed on one side of each page only.  Forms and pleadings shall be printed in standard text fonts</w:t>
      </w:r>
      <w:r w:rsidR="0063785E" w:rsidRPr="006E748B">
        <w:rPr>
          <w:rFonts w:ascii="Arial" w:hAnsi="Arial" w:cs="Arial"/>
          <w:sz w:val="22"/>
          <w:szCs w:val="22"/>
        </w:rPr>
        <w:t xml:space="preserve">.  For captions and paragraph headings, use a </w:t>
      </w:r>
      <w:r w:rsidR="00B64D01" w:rsidRPr="006E748B">
        <w:rPr>
          <w:rFonts w:ascii="Arial" w:hAnsi="Arial" w:cs="Arial"/>
          <w:sz w:val="22"/>
          <w:szCs w:val="22"/>
        </w:rPr>
        <w:t>Sans Serif font,</w:t>
      </w:r>
      <w:r w:rsidR="0063785E" w:rsidRPr="006E748B">
        <w:rPr>
          <w:rFonts w:ascii="Arial" w:hAnsi="Arial" w:cs="Arial"/>
          <w:sz w:val="22"/>
          <w:szCs w:val="22"/>
        </w:rPr>
        <w:t xml:space="preserve"> such as Arial</w:t>
      </w:r>
      <w:r w:rsidR="00B64D01" w:rsidRPr="006E748B">
        <w:rPr>
          <w:rFonts w:ascii="Arial" w:hAnsi="Arial" w:cs="Arial"/>
          <w:sz w:val="22"/>
          <w:szCs w:val="22"/>
        </w:rPr>
        <w:t>,</w:t>
      </w:r>
      <w:r w:rsidR="00DB4E0F" w:rsidRPr="006E748B">
        <w:rPr>
          <w:rFonts w:ascii="Arial" w:hAnsi="Arial" w:cs="Arial"/>
          <w:sz w:val="22"/>
          <w:szCs w:val="22"/>
        </w:rPr>
        <w:t xml:space="preserve"> in bold, </w:t>
      </w:r>
      <w:r w:rsidR="001C46FA">
        <w:rPr>
          <w:rFonts w:ascii="Arial" w:hAnsi="Arial" w:cs="Arial"/>
          <w:sz w:val="22"/>
          <w:szCs w:val="22"/>
        </w:rPr>
        <w:t xml:space="preserve">10, 11, or </w:t>
      </w:r>
      <w:r w:rsidR="00DB4E0F" w:rsidRPr="006E748B">
        <w:rPr>
          <w:rFonts w:ascii="Arial" w:hAnsi="Arial" w:cs="Arial"/>
          <w:sz w:val="22"/>
          <w:szCs w:val="22"/>
        </w:rPr>
        <w:t>12 point font</w:t>
      </w:r>
      <w:r w:rsidR="0063785E" w:rsidRPr="006E748B">
        <w:rPr>
          <w:rFonts w:ascii="Arial" w:hAnsi="Arial" w:cs="Arial"/>
          <w:sz w:val="22"/>
          <w:szCs w:val="22"/>
        </w:rPr>
        <w:t>.  For the text, use a</w:t>
      </w:r>
      <w:r w:rsidR="00B64D01" w:rsidRPr="006E748B">
        <w:rPr>
          <w:rFonts w:ascii="Arial" w:hAnsi="Arial" w:cs="Arial"/>
          <w:sz w:val="22"/>
          <w:szCs w:val="22"/>
        </w:rPr>
        <w:t xml:space="preserve"> </w:t>
      </w:r>
      <w:r w:rsidR="001C46FA">
        <w:rPr>
          <w:rFonts w:ascii="Arial" w:hAnsi="Arial" w:cs="Arial"/>
          <w:sz w:val="22"/>
          <w:szCs w:val="22"/>
        </w:rPr>
        <w:t xml:space="preserve">Sans Serif font, such as Arial, in 10, 11, or 12 point font. </w:t>
      </w:r>
      <w:r w:rsidR="0063785E" w:rsidRPr="006E748B">
        <w:rPr>
          <w:rFonts w:ascii="Arial" w:hAnsi="Arial" w:cs="Arial"/>
          <w:sz w:val="22"/>
          <w:szCs w:val="22"/>
        </w:rPr>
        <w:t xml:space="preserve"> </w:t>
      </w:r>
      <w:r w:rsidRPr="006E748B">
        <w:rPr>
          <w:rFonts w:ascii="Arial" w:hAnsi="Arial" w:cs="Arial"/>
          <w:sz w:val="22"/>
          <w:szCs w:val="22"/>
        </w:rPr>
        <w:t xml:space="preserve">Other point sizes may be used for captions and footers so long as the captions and footers are legible when faxed, photocopied or scanned.  Bold, underlined and italicized type is acceptable where appropriate. </w:t>
      </w:r>
    </w:p>
    <w:p w:rsidR="009057A5" w:rsidRPr="006E748B" w:rsidRDefault="009057A5">
      <w:pPr>
        <w:tabs>
          <w:tab w:val="left" w:pos="-720"/>
          <w:tab w:val="left" w:pos="0"/>
          <w:tab w:val="left" w:pos="720"/>
        </w:tabs>
        <w:suppressAutoHyphens/>
        <w:ind w:left="2160" w:hanging="1440"/>
        <w:rPr>
          <w:rFonts w:ascii="Arial" w:hAnsi="Arial" w:cs="Arial"/>
          <w:sz w:val="22"/>
          <w:szCs w:val="22"/>
        </w:rPr>
      </w:pPr>
    </w:p>
    <w:p w:rsidR="009057A5" w:rsidRPr="006E748B" w:rsidRDefault="00E33837" w:rsidP="00E33837">
      <w:pPr>
        <w:tabs>
          <w:tab w:val="left" w:pos="-720"/>
          <w:tab w:val="left" w:pos="0"/>
          <w:tab w:val="left" w:pos="720"/>
        </w:tabs>
        <w:suppressAutoHyphens/>
        <w:ind w:left="2160" w:hanging="1440"/>
        <w:rPr>
          <w:rFonts w:ascii="Arial" w:hAnsi="Arial" w:cs="Arial"/>
          <w:b/>
          <w:i/>
          <w:sz w:val="22"/>
          <w:szCs w:val="22"/>
        </w:rPr>
      </w:pPr>
      <w:r w:rsidRPr="006E748B">
        <w:rPr>
          <w:rFonts w:ascii="Arial" w:hAnsi="Arial" w:cs="Arial"/>
          <w:sz w:val="22"/>
          <w:szCs w:val="22"/>
        </w:rPr>
        <w:br w:type="page"/>
      </w:r>
      <w:r w:rsidR="009057A5" w:rsidRPr="006E748B">
        <w:rPr>
          <w:rFonts w:ascii="Arial" w:hAnsi="Arial" w:cs="Arial"/>
          <w:sz w:val="19"/>
        </w:rPr>
        <w:lastRenderedPageBreak/>
        <w:tab/>
      </w:r>
      <w:r w:rsidR="009057A5" w:rsidRPr="006E748B">
        <w:rPr>
          <w:rFonts w:ascii="Arial" w:hAnsi="Arial" w:cs="Arial"/>
          <w:b/>
          <w:i/>
          <w:sz w:val="22"/>
          <w:szCs w:val="22"/>
        </w:rPr>
        <w:t>(3)</w:t>
      </w:r>
      <w:r w:rsidR="009057A5" w:rsidRPr="006E748B">
        <w:rPr>
          <w:rFonts w:ascii="Arial" w:hAnsi="Arial" w:cs="Arial"/>
          <w:b/>
          <w:i/>
          <w:sz w:val="22"/>
          <w:szCs w:val="22"/>
        </w:rPr>
        <w:tab/>
        <w:t>M</w:t>
      </w:r>
      <w:r w:rsidR="0063785E" w:rsidRPr="006E748B">
        <w:rPr>
          <w:rFonts w:ascii="Arial" w:hAnsi="Arial" w:cs="Arial"/>
          <w:b/>
          <w:i/>
          <w:sz w:val="22"/>
          <w:szCs w:val="22"/>
        </w:rPr>
        <w:t>argins</w:t>
      </w:r>
    </w:p>
    <w:p w:rsidR="009057A5" w:rsidRPr="006E748B" w:rsidRDefault="009057A5">
      <w:pPr>
        <w:tabs>
          <w:tab w:val="left" w:pos="-720"/>
          <w:tab w:val="left" w:pos="1440"/>
        </w:tabs>
        <w:suppressAutoHyphens/>
        <w:rPr>
          <w:rFonts w:ascii="Arial" w:hAnsi="Arial" w:cs="Arial"/>
          <w:sz w:val="18"/>
          <w:szCs w:val="18"/>
        </w:rPr>
      </w:pPr>
    </w:p>
    <w:p w:rsidR="009057A5" w:rsidRPr="006E748B" w:rsidRDefault="009057A5">
      <w:pPr>
        <w:tabs>
          <w:tab w:val="left" w:pos="-720"/>
          <w:tab w:val="left" w:pos="0"/>
          <w:tab w:val="left" w:pos="720"/>
          <w:tab w:val="left" w:pos="1440"/>
        </w:tabs>
        <w:suppressAutoHyphens/>
        <w:ind w:left="4320" w:hanging="2160"/>
        <w:rPr>
          <w:rFonts w:ascii="Arial" w:hAnsi="Arial" w:cs="Arial"/>
          <w:sz w:val="22"/>
          <w:szCs w:val="22"/>
        </w:rPr>
      </w:pPr>
      <w:r w:rsidRPr="006E748B">
        <w:rPr>
          <w:rFonts w:ascii="Arial" w:hAnsi="Arial" w:cs="Arial"/>
          <w:sz w:val="22"/>
          <w:szCs w:val="22"/>
        </w:rPr>
        <w:t>a)</w:t>
      </w:r>
      <w:r w:rsidRPr="006E748B">
        <w:rPr>
          <w:rFonts w:ascii="Arial" w:hAnsi="Arial" w:cs="Arial"/>
          <w:sz w:val="22"/>
          <w:szCs w:val="22"/>
        </w:rPr>
        <w:tab/>
        <w:t>First page:</w:t>
      </w:r>
    </w:p>
    <w:p w:rsidR="009057A5" w:rsidRPr="006E748B" w:rsidRDefault="009057A5">
      <w:pPr>
        <w:tabs>
          <w:tab w:val="left" w:pos="-720"/>
        </w:tabs>
        <w:suppressAutoHyphens/>
        <w:rPr>
          <w:rFonts w:ascii="Arial" w:hAnsi="Arial" w:cs="Arial"/>
          <w:sz w:val="18"/>
          <w:szCs w:val="18"/>
        </w:rPr>
      </w:pPr>
    </w:p>
    <w:p w:rsidR="009057A5" w:rsidRPr="006E748B" w:rsidRDefault="009057A5">
      <w:pPr>
        <w:tabs>
          <w:tab w:val="left" w:pos="-720"/>
        </w:tabs>
        <w:suppressAutoHyphens/>
        <w:ind w:left="360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w:t>
      </w:r>
      <w:proofErr w:type="spellStart"/>
      <w:r w:rsidRPr="006E748B">
        <w:rPr>
          <w:rFonts w:ascii="Arial" w:hAnsi="Arial" w:cs="Arial"/>
          <w:sz w:val="22"/>
          <w:szCs w:val="22"/>
        </w:rPr>
        <w:t>i</w:t>
      </w:r>
      <w:proofErr w:type="spellEnd"/>
      <w:r w:rsidRPr="006E748B">
        <w:rPr>
          <w:rFonts w:ascii="Arial" w:hAnsi="Arial" w:cs="Arial"/>
          <w:sz w:val="22"/>
          <w:szCs w:val="22"/>
        </w:rPr>
        <w:t>)</w:t>
      </w:r>
      <w:r w:rsidRPr="006E748B">
        <w:rPr>
          <w:rFonts w:ascii="Arial" w:hAnsi="Arial" w:cs="Arial"/>
          <w:sz w:val="22"/>
          <w:szCs w:val="22"/>
        </w:rPr>
        <w:tab/>
        <w:t>Top Margin:</w:t>
      </w:r>
      <w:r w:rsidR="00F82D35" w:rsidRPr="006E748B">
        <w:rPr>
          <w:rFonts w:ascii="Arial" w:hAnsi="Arial" w:cs="Arial"/>
          <w:sz w:val="22"/>
          <w:szCs w:val="22"/>
        </w:rPr>
        <w:t xml:space="preserve">  </w:t>
      </w:r>
      <w:r w:rsidRPr="006E748B">
        <w:rPr>
          <w:rFonts w:ascii="Arial" w:hAnsi="Arial" w:cs="Arial"/>
          <w:sz w:val="22"/>
          <w:szCs w:val="22"/>
        </w:rPr>
        <w:t>Three inches.</w:t>
      </w:r>
    </w:p>
    <w:p w:rsidR="009057A5" w:rsidRPr="006E748B" w:rsidRDefault="009057A5">
      <w:pPr>
        <w:tabs>
          <w:tab w:val="left" w:pos="-72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(ii)</w:t>
      </w:r>
      <w:r w:rsidRPr="006E748B">
        <w:rPr>
          <w:rFonts w:ascii="Arial" w:hAnsi="Arial" w:cs="Arial"/>
          <w:sz w:val="22"/>
          <w:szCs w:val="22"/>
        </w:rPr>
        <w:tab/>
        <w:t>Lef</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Side Margin:</w:t>
      </w:r>
      <w:r w:rsidR="00F82D35" w:rsidRPr="006E748B">
        <w:rPr>
          <w:rFonts w:ascii="Arial" w:hAnsi="Arial" w:cs="Arial"/>
          <w:sz w:val="22"/>
          <w:szCs w:val="22"/>
        </w:rPr>
        <w:t xml:space="preserve">  </w:t>
      </w:r>
      <w:r w:rsidRPr="006E748B">
        <w:rPr>
          <w:rFonts w:ascii="Arial" w:hAnsi="Arial" w:cs="Arial"/>
          <w:sz w:val="22"/>
          <w:szCs w:val="22"/>
        </w:rPr>
        <w:t>One inch.</w:t>
      </w:r>
    </w:p>
    <w:p w:rsidR="009057A5" w:rsidRPr="006E748B" w:rsidRDefault="009057A5">
      <w:pPr>
        <w:tabs>
          <w:tab w:val="left" w:pos="-72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(iii)</w:t>
      </w:r>
      <w:r w:rsidRPr="006E748B">
        <w:rPr>
          <w:rFonts w:ascii="Arial" w:hAnsi="Arial" w:cs="Arial"/>
          <w:sz w:val="22"/>
          <w:szCs w:val="22"/>
        </w:rPr>
        <w:tab/>
        <w:t>Righ</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Side Margin:</w:t>
      </w:r>
      <w:r w:rsidR="00F82D35" w:rsidRPr="006E748B">
        <w:rPr>
          <w:rFonts w:ascii="Arial" w:hAnsi="Arial" w:cs="Arial"/>
          <w:sz w:val="22"/>
          <w:szCs w:val="22"/>
        </w:rPr>
        <w:t xml:space="preserve">  </w:t>
      </w:r>
      <w:r w:rsidRPr="006E748B">
        <w:rPr>
          <w:rFonts w:ascii="Arial" w:hAnsi="Arial" w:cs="Arial"/>
          <w:sz w:val="22"/>
          <w:szCs w:val="22"/>
        </w:rPr>
        <w:t>One inch.</w:t>
      </w:r>
    </w:p>
    <w:p w:rsidR="009057A5" w:rsidRPr="006E748B" w:rsidRDefault="009057A5">
      <w:pPr>
        <w:tabs>
          <w:tab w:val="left" w:pos="-720"/>
          <w:tab w:val="left" w:pos="0"/>
          <w:tab w:val="left" w:pos="720"/>
          <w:tab w:val="left" w:pos="144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r>
      <w:proofErr w:type="gramStart"/>
      <w:r w:rsidRPr="006E748B">
        <w:rPr>
          <w:rFonts w:ascii="Arial" w:hAnsi="Arial" w:cs="Arial"/>
          <w:sz w:val="22"/>
          <w:szCs w:val="22"/>
        </w:rPr>
        <w:t>(iv)</w:t>
      </w:r>
      <w:r w:rsidRPr="006E748B">
        <w:rPr>
          <w:rFonts w:ascii="Arial" w:hAnsi="Arial" w:cs="Arial"/>
          <w:sz w:val="22"/>
          <w:szCs w:val="22"/>
        </w:rPr>
        <w:tab/>
        <w:t>Bottom</w:t>
      </w:r>
      <w:proofErr w:type="gramEnd"/>
      <w:r w:rsidRPr="006E748B">
        <w:rPr>
          <w:rFonts w:ascii="Arial" w:hAnsi="Arial" w:cs="Arial"/>
          <w:sz w:val="22"/>
          <w:szCs w:val="22"/>
        </w:rPr>
        <w:t xml:space="preserve"> Margin:</w:t>
      </w:r>
      <w:r w:rsidR="00F82D35" w:rsidRPr="006E748B">
        <w:rPr>
          <w:rFonts w:ascii="Arial" w:hAnsi="Arial" w:cs="Arial"/>
          <w:sz w:val="22"/>
          <w:szCs w:val="22"/>
        </w:rPr>
        <w:t xml:space="preserve">  </w:t>
      </w:r>
      <w:r w:rsidRPr="006E748B">
        <w:rPr>
          <w:rFonts w:ascii="Arial" w:hAnsi="Arial" w:cs="Arial"/>
          <w:sz w:val="22"/>
          <w:szCs w:val="22"/>
        </w:rPr>
        <w:t>One inch.</w:t>
      </w:r>
    </w:p>
    <w:p w:rsidR="009057A5" w:rsidRPr="006E748B" w:rsidRDefault="009057A5">
      <w:pPr>
        <w:tabs>
          <w:tab w:val="left" w:pos="-720"/>
          <w:tab w:val="left" w:pos="1440"/>
        </w:tabs>
        <w:suppressAutoHyphens/>
        <w:ind w:left="1440" w:hanging="1440"/>
        <w:rPr>
          <w:rFonts w:ascii="Arial" w:hAnsi="Arial" w:cs="Arial"/>
          <w:sz w:val="18"/>
          <w:szCs w:val="18"/>
        </w:rPr>
      </w:pPr>
    </w:p>
    <w:p w:rsidR="009057A5" w:rsidRPr="006E748B" w:rsidRDefault="009057A5">
      <w:pPr>
        <w:tabs>
          <w:tab w:val="left" w:pos="-720"/>
          <w:tab w:val="left" w:pos="0"/>
          <w:tab w:val="left" w:pos="720"/>
          <w:tab w:val="left" w:pos="1440"/>
        </w:tabs>
        <w:suppressAutoHyphens/>
        <w:ind w:left="4320" w:hanging="2160"/>
        <w:rPr>
          <w:rFonts w:ascii="Arial" w:hAnsi="Arial" w:cs="Arial"/>
          <w:sz w:val="22"/>
          <w:szCs w:val="22"/>
        </w:rPr>
      </w:pPr>
      <w:r w:rsidRPr="006E748B">
        <w:rPr>
          <w:rFonts w:ascii="Arial" w:hAnsi="Arial" w:cs="Arial"/>
          <w:sz w:val="22"/>
          <w:szCs w:val="22"/>
        </w:rPr>
        <w:t>b)</w:t>
      </w:r>
      <w:r w:rsidRPr="006E748B">
        <w:rPr>
          <w:rFonts w:ascii="Arial" w:hAnsi="Arial" w:cs="Arial"/>
          <w:sz w:val="22"/>
          <w:szCs w:val="22"/>
        </w:rPr>
        <w:tab/>
        <w:t>Subsequent pages:</w:t>
      </w:r>
    </w:p>
    <w:p w:rsidR="009057A5" w:rsidRPr="006E748B" w:rsidRDefault="009057A5">
      <w:pPr>
        <w:tabs>
          <w:tab w:val="left" w:pos="-720"/>
        </w:tabs>
        <w:suppressAutoHyphens/>
        <w:rPr>
          <w:rFonts w:ascii="Arial" w:hAnsi="Arial" w:cs="Arial"/>
          <w:sz w:val="18"/>
          <w:szCs w:val="18"/>
        </w:rPr>
      </w:pPr>
    </w:p>
    <w:p w:rsidR="009057A5" w:rsidRPr="006E748B" w:rsidRDefault="00F82D35">
      <w:pPr>
        <w:tabs>
          <w:tab w:val="left" w:pos="-720"/>
        </w:tabs>
        <w:suppressAutoHyphens/>
        <w:ind w:left="360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w:t>
      </w:r>
      <w:proofErr w:type="spellStart"/>
      <w:r w:rsidRPr="006E748B">
        <w:rPr>
          <w:rFonts w:ascii="Arial" w:hAnsi="Arial" w:cs="Arial"/>
          <w:sz w:val="22"/>
          <w:szCs w:val="22"/>
        </w:rPr>
        <w:t>i</w:t>
      </w:r>
      <w:proofErr w:type="spellEnd"/>
      <w:r w:rsidRPr="006E748B">
        <w:rPr>
          <w:rFonts w:ascii="Arial" w:hAnsi="Arial" w:cs="Arial"/>
          <w:sz w:val="22"/>
          <w:szCs w:val="22"/>
        </w:rPr>
        <w:t>)</w:t>
      </w:r>
      <w:r w:rsidRPr="006E748B">
        <w:rPr>
          <w:rFonts w:ascii="Arial" w:hAnsi="Arial" w:cs="Arial"/>
          <w:sz w:val="22"/>
          <w:szCs w:val="22"/>
        </w:rPr>
        <w:tab/>
        <w:t xml:space="preserve">Top Margin:  </w:t>
      </w:r>
      <w:r w:rsidR="009057A5" w:rsidRPr="006E748B">
        <w:rPr>
          <w:rFonts w:ascii="Arial" w:hAnsi="Arial" w:cs="Arial"/>
          <w:sz w:val="22"/>
          <w:szCs w:val="22"/>
        </w:rPr>
        <w:t>One inch.</w:t>
      </w:r>
    </w:p>
    <w:p w:rsidR="009057A5" w:rsidRPr="006E748B" w:rsidRDefault="00F82D35">
      <w:pPr>
        <w:tabs>
          <w:tab w:val="left" w:pos="-72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(ii)</w:t>
      </w:r>
      <w:r w:rsidRPr="006E748B">
        <w:rPr>
          <w:rFonts w:ascii="Arial" w:hAnsi="Arial" w:cs="Arial"/>
          <w:sz w:val="22"/>
          <w:szCs w:val="22"/>
        </w:rPr>
        <w:tab/>
        <w:t>Lef</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Side Margin:  </w:t>
      </w:r>
      <w:r w:rsidR="009057A5" w:rsidRPr="006E748B">
        <w:rPr>
          <w:rFonts w:ascii="Arial" w:hAnsi="Arial" w:cs="Arial"/>
          <w:sz w:val="22"/>
          <w:szCs w:val="22"/>
        </w:rPr>
        <w:t>One inch.</w:t>
      </w:r>
    </w:p>
    <w:p w:rsidR="009057A5" w:rsidRPr="006E748B" w:rsidRDefault="00F82D35">
      <w:pPr>
        <w:tabs>
          <w:tab w:val="left" w:pos="-72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(iii)</w:t>
      </w:r>
      <w:r w:rsidRPr="006E748B">
        <w:rPr>
          <w:rFonts w:ascii="Arial" w:hAnsi="Arial" w:cs="Arial"/>
          <w:sz w:val="22"/>
          <w:szCs w:val="22"/>
        </w:rPr>
        <w:tab/>
        <w:t>Righ</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Side Margin:  </w:t>
      </w:r>
      <w:r w:rsidR="009057A5" w:rsidRPr="006E748B">
        <w:rPr>
          <w:rFonts w:ascii="Arial" w:hAnsi="Arial" w:cs="Arial"/>
          <w:sz w:val="22"/>
          <w:szCs w:val="22"/>
        </w:rPr>
        <w:t>One inch.</w:t>
      </w:r>
    </w:p>
    <w:p w:rsidR="009057A5" w:rsidRPr="006E748B" w:rsidRDefault="00F82D35">
      <w:pPr>
        <w:tabs>
          <w:tab w:val="left" w:pos="-720"/>
          <w:tab w:val="left" w:pos="0"/>
          <w:tab w:val="left" w:pos="720"/>
          <w:tab w:val="left" w:pos="1440"/>
        </w:tabs>
        <w:suppressAutoHyphens/>
        <w:ind w:left="144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r>
      <w:proofErr w:type="gramStart"/>
      <w:r w:rsidRPr="006E748B">
        <w:rPr>
          <w:rFonts w:ascii="Arial" w:hAnsi="Arial" w:cs="Arial"/>
          <w:sz w:val="22"/>
          <w:szCs w:val="22"/>
        </w:rPr>
        <w:t>(iv)</w:t>
      </w:r>
      <w:r w:rsidRPr="006E748B">
        <w:rPr>
          <w:rFonts w:ascii="Arial" w:hAnsi="Arial" w:cs="Arial"/>
          <w:sz w:val="22"/>
          <w:szCs w:val="22"/>
        </w:rPr>
        <w:tab/>
        <w:t>Bottom</w:t>
      </w:r>
      <w:proofErr w:type="gramEnd"/>
      <w:r w:rsidRPr="006E748B">
        <w:rPr>
          <w:rFonts w:ascii="Arial" w:hAnsi="Arial" w:cs="Arial"/>
          <w:sz w:val="22"/>
          <w:szCs w:val="22"/>
        </w:rPr>
        <w:t xml:space="preserve"> Margin:  </w:t>
      </w:r>
      <w:r w:rsidR="009057A5" w:rsidRPr="006E748B">
        <w:rPr>
          <w:rFonts w:ascii="Arial" w:hAnsi="Arial" w:cs="Arial"/>
          <w:sz w:val="22"/>
          <w:szCs w:val="22"/>
        </w:rPr>
        <w:t>One inch.</w:t>
      </w:r>
    </w:p>
    <w:p w:rsidR="00984B15" w:rsidRPr="006E748B" w:rsidRDefault="00984B15" w:rsidP="00DB4E0F">
      <w:pPr>
        <w:tabs>
          <w:tab w:val="left" w:pos="-720"/>
          <w:tab w:val="left" w:pos="0"/>
          <w:tab w:val="left" w:pos="720"/>
          <w:tab w:val="left" w:pos="1440"/>
        </w:tabs>
        <w:suppressAutoHyphens/>
        <w:rPr>
          <w:rFonts w:ascii="Arial" w:hAnsi="Arial" w:cs="Arial"/>
          <w:sz w:val="18"/>
          <w:szCs w:val="18"/>
        </w:rPr>
      </w:pPr>
    </w:p>
    <w:p w:rsidR="009057A5" w:rsidRPr="006E748B" w:rsidRDefault="009057A5">
      <w:pPr>
        <w:tabs>
          <w:tab w:val="left" w:pos="-720"/>
          <w:tab w:val="left" w:pos="0"/>
          <w:tab w:val="left" w:pos="720"/>
        </w:tabs>
        <w:suppressAutoHyphens/>
        <w:ind w:left="2880" w:hanging="1440"/>
        <w:rPr>
          <w:rFonts w:ascii="Arial" w:hAnsi="Arial" w:cs="Arial"/>
          <w:b/>
          <w:i/>
          <w:sz w:val="22"/>
          <w:szCs w:val="22"/>
        </w:rPr>
      </w:pPr>
      <w:r w:rsidRPr="006E748B">
        <w:rPr>
          <w:rFonts w:ascii="Arial" w:hAnsi="Arial" w:cs="Arial"/>
          <w:b/>
          <w:i/>
          <w:sz w:val="22"/>
          <w:szCs w:val="22"/>
        </w:rPr>
        <w:t>(4)</w:t>
      </w:r>
      <w:r w:rsidRPr="006E748B">
        <w:rPr>
          <w:rFonts w:ascii="Arial" w:hAnsi="Arial" w:cs="Arial"/>
          <w:b/>
          <w:i/>
          <w:sz w:val="22"/>
          <w:szCs w:val="22"/>
        </w:rPr>
        <w:tab/>
        <w:t>F</w:t>
      </w:r>
      <w:r w:rsidR="0063785E" w:rsidRPr="006E748B">
        <w:rPr>
          <w:rFonts w:ascii="Arial" w:hAnsi="Arial" w:cs="Arial"/>
          <w:b/>
          <w:i/>
          <w:sz w:val="22"/>
          <w:szCs w:val="22"/>
        </w:rPr>
        <w:t>iled Forms and Pleadings</w:t>
      </w:r>
    </w:p>
    <w:p w:rsidR="009057A5" w:rsidRPr="006E748B" w:rsidRDefault="009057A5" w:rsidP="00DB4E0F">
      <w:pPr>
        <w:tabs>
          <w:tab w:val="left" w:pos="-720"/>
          <w:tab w:val="left" w:pos="0"/>
          <w:tab w:val="left" w:pos="720"/>
        </w:tabs>
        <w:suppressAutoHyphens/>
        <w:ind w:left="1440" w:hanging="1440"/>
        <w:rPr>
          <w:rFonts w:ascii="Arial" w:hAnsi="Arial" w:cs="Arial"/>
          <w:sz w:val="18"/>
          <w:szCs w:val="18"/>
        </w:rPr>
      </w:pPr>
    </w:p>
    <w:p w:rsidR="009057A5" w:rsidRPr="006E748B" w:rsidRDefault="009057A5">
      <w:pPr>
        <w:tabs>
          <w:tab w:val="left" w:pos="-720"/>
          <w:tab w:val="left" w:pos="0"/>
          <w:tab w:val="left" w:pos="720"/>
        </w:tabs>
        <w:suppressAutoHyphens/>
        <w:ind w:left="2160"/>
        <w:rPr>
          <w:rFonts w:ascii="Arial" w:hAnsi="Arial" w:cs="Arial"/>
          <w:sz w:val="22"/>
          <w:szCs w:val="22"/>
        </w:rPr>
      </w:pPr>
      <w:r w:rsidRPr="006E748B">
        <w:rPr>
          <w:rFonts w:ascii="Arial" w:hAnsi="Arial" w:cs="Arial"/>
          <w:sz w:val="22"/>
          <w:szCs w:val="22"/>
        </w:rPr>
        <w:t>Filed forms and pleadings shall not include any colored pages, highlighting or other colored markings.</w:t>
      </w:r>
    </w:p>
    <w:p w:rsidR="009057A5" w:rsidRPr="006E748B" w:rsidRDefault="009057A5" w:rsidP="00DB4E0F">
      <w:pPr>
        <w:tabs>
          <w:tab w:val="left" w:pos="-720"/>
          <w:tab w:val="left" w:pos="0"/>
          <w:tab w:val="left" w:pos="720"/>
          <w:tab w:val="left" w:pos="1440"/>
        </w:tabs>
        <w:suppressAutoHyphens/>
        <w:ind w:left="2160" w:hanging="2160"/>
        <w:rPr>
          <w:rFonts w:ascii="Arial" w:hAnsi="Arial" w:cs="Arial"/>
          <w:sz w:val="18"/>
          <w:szCs w:val="18"/>
        </w:rPr>
      </w:pPr>
    </w:p>
    <w:p w:rsidR="009057A5" w:rsidRPr="006E748B" w:rsidRDefault="009057A5">
      <w:pPr>
        <w:tabs>
          <w:tab w:val="left" w:pos="-720"/>
          <w:tab w:val="left" w:pos="0"/>
          <w:tab w:val="left" w:pos="720"/>
          <w:tab w:val="left" w:pos="1440"/>
        </w:tabs>
        <w:suppressAutoHyphens/>
        <w:ind w:left="3150" w:hanging="1710"/>
        <w:rPr>
          <w:rFonts w:ascii="Arial" w:hAnsi="Arial" w:cs="Arial"/>
          <w:b/>
          <w:i/>
          <w:sz w:val="22"/>
          <w:szCs w:val="22"/>
        </w:rPr>
      </w:pPr>
      <w:r w:rsidRPr="006E748B">
        <w:rPr>
          <w:rFonts w:ascii="Arial" w:hAnsi="Arial" w:cs="Arial"/>
          <w:b/>
          <w:i/>
          <w:sz w:val="22"/>
          <w:szCs w:val="22"/>
        </w:rPr>
        <w:t>(5)</w:t>
      </w:r>
      <w:r w:rsidRPr="006E748B">
        <w:rPr>
          <w:rFonts w:ascii="Arial" w:hAnsi="Arial" w:cs="Arial"/>
          <w:b/>
          <w:i/>
          <w:sz w:val="22"/>
          <w:szCs w:val="22"/>
        </w:rPr>
        <w:tab/>
        <w:t>E</w:t>
      </w:r>
      <w:r w:rsidR="0063785E" w:rsidRPr="006E748B">
        <w:rPr>
          <w:rFonts w:ascii="Arial" w:hAnsi="Arial" w:cs="Arial"/>
          <w:b/>
          <w:i/>
          <w:sz w:val="22"/>
          <w:szCs w:val="22"/>
        </w:rPr>
        <w:t>xhibits</w:t>
      </w:r>
    </w:p>
    <w:p w:rsidR="009057A5" w:rsidRPr="006E748B" w:rsidRDefault="009057A5" w:rsidP="00DB4E0F">
      <w:pPr>
        <w:tabs>
          <w:tab w:val="left" w:pos="-720"/>
          <w:tab w:val="left" w:pos="0"/>
          <w:tab w:val="left" w:pos="720"/>
          <w:tab w:val="left" w:pos="1440"/>
        </w:tabs>
        <w:suppressAutoHyphens/>
        <w:ind w:left="1710" w:hanging="1710"/>
        <w:rPr>
          <w:rFonts w:ascii="Arial" w:hAnsi="Arial" w:cs="Arial"/>
          <w:sz w:val="18"/>
          <w:szCs w:val="18"/>
        </w:rPr>
      </w:pPr>
    </w:p>
    <w:p w:rsidR="009057A5" w:rsidRPr="006E748B" w:rsidRDefault="009057A5">
      <w:pPr>
        <w:tabs>
          <w:tab w:val="left" w:pos="-720"/>
          <w:tab w:val="left" w:pos="0"/>
          <w:tab w:val="left" w:pos="720"/>
          <w:tab w:val="left" w:pos="1440"/>
        </w:tabs>
        <w:suppressAutoHyphens/>
        <w:ind w:left="2160" w:hanging="720"/>
        <w:rPr>
          <w:rFonts w:ascii="Arial" w:hAnsi="Arial" w:cs="Arial"/>
          <w:sz w:val="22"/>
          <w:szCs w:val="22"/>
        </w:rPr>
      </w:pPr>
      <w:r w:rsidRPr="006E748B">
        <w:rPr>
          <w:rFonts w:ascii="Arial" w:hAnsi="Arial" w:cs="Arial"/>
          <w:sz w:val="19"/>
        </w:rPr>
        <w:tab/>
      </w:r>
      <w:r w:rsidRPr="006E748B">
        <w:rPr>
          <w:rFonts w:ascii="Arial" w:hAnsi="Arial" w:cs="Arial"/>
          <w:sz w:val="22"/>
          <w:szCs w:val="22"/>
        </w:rPr>
        <w:t>The required format standards are not mandatory for exhibits, but the use of the exhibits that comply with these format standards is encouraged if it does not impair legibility.</w:t>
      </w:r>
    </w:p>
    <w:p w:rsidR="009057A5" w:rsidRPr="006E748B" w:rsidRDefault="009057A5">
      <w:pPr>
        <w:tabs>
          <w:tab w:val="left" w:pos="-720"/>
        </w:tabs>
        <w:suppressAutoHyphens/>
        <w:rPr>
          <w:rFonts w:ascii="Arial" w:hAnsi="Arial" w:cs="Arial"/>
          <w:sz w:val="18"/>
          <w:szCs w:val="18"/>
        </w:rPr>
      </w:pPr>
    </w:p>
    <w:p w:rsidR="009057A5" w:rsidRPr="006E748B" w:rsidRDefault="009057A5">
      <w:pPr>
        <w:tabs>
          <w:tab w:val="left" w:pos="-720"/>
        </w:tabs>
        <w:suppressAutoHyphens/>
        <w:rPr>
          <w:rFonts w:ascii="Arial" w:hAnsi="Arial" w:cs="Arial"/>
          <w:b/>
          <w:sz w:val="24"/>
          <w:szCs w:val="24"/>
        </w:rPr>
      </w:pPr>
      <w:r w:rsidRPr="006E748B">
        <w:rPr>
          <w:rFonts w:ascii="Arial" w:hAnsi="Arial" w:cs="Arial"/>
          <w:sz w:val="19"/>
        </w:rPr>
        <w:tab/>
      </w:r>
      <w:r w:rsidRPr="006E748B">
        <w:rPr>
          <w:rFonts w:ascii="Arial" w:hAnsi="Arial" w:cs="Arial"/>
          <w:b/>
          <w:sz w:val="24"/>
          <w:szCs w:val="24"/>
        </w:rPr>
        <w:t>(B)</w:t>
      </w:r>
      <w:r w:rsidRPr="006E748B">
        <w:rPr>
          <w:rFonts w:ascii="Arial" w:hAnsi="Arial" w:cs="Arial"/>
          <w:b/>
          <w:sz w:val="24"/>
          <w:szCs w:val="24"/>
        </w:rPr>
        <w:tab/>
        <w:t>R</w:t>
      </w:r>
      <w:r w:rsidR="0063785E" w:rsidRPr="006E748B">
        <w:rPr>
          <w:rFonts w:ascii="Arial" w:hAnsi="Arial" w:cs="Arial"/>
          <w:b/>
          <w:sz w:val="24"/>
          <w:szCs w:val="24"/>
        </w:rPr>
        <w:t>ecommended Format Standards</w:t>
      </w:r>
    </w:p>
    <w:p w:rsidR="009057A5" w:rsidRPr="006E748B" w:rsidRDefault="009057A5">
      <w:pPr>
        <w:tabs>
          <w:tab w:val="left" w:pos="-720"/>
        </w:tabs>
        <w:suppressAutoHyphens/>
        <w:rPr>
          <w:rFonts w:ascii="Arial" w:hAnsi="Arial" w:cs="Arial"/>
          <w:sz w:val="18"/>
          <w:szCs w:val="18"/>
        </w:rPr>
      </w:pPr>
    </w:p>
    <w:p w:rsidR="009057A5" w:rsidRPr="006E748B" w:rsidRDefault="009057A5">
      <w:pPr>
        <w:tabs>
          <w:tab w:val="left" w:pos="-720"/>
          <w:tab w:val="left" w:pos="1440"/>
        </w:tabs>
        <w:suppressAutoHyphens/>
        <w:ind w:left="1440" w:hanging="1440"/>
        <w:rPr>
          <w:rFonts w:ascii="Arial" w:hAnsi="Arial" w:cs="Arial"/>
          <w:sz w:val="22"/>
          <w:szCs w:val="22"/>
        </w:rPr>
      </w:pPr>
      <w:r w:rsidRPr="006E748B">
        <w:rPr>
          <w:rFonts w:ascii="Arial" w:hAnsi="Arial" w:cs="Arial"/>
          <w:sz w:val="22"/>
          <w:szCs w:val="22"/>
        </w:rPr>
        <w:tab/>
        <w:t>Local rules, if any, should be followed with regard to use of numbered paper, spacing</w:t>
      </w:r>
      <w:r w:rsidR="0063785E" w:rsidRPr="006E748B">
        <w:rPr>
          <w:rFonts w:ascii="Arial" w:hAnsi="Arial" w:cs="Arial"/>
          <w:sz w:val="22"/>
          <w:szCs w:val="22"/>
        </w:rPr>
        <w:t>, fonts</w:t>
      </w:r>
      <w:r w:rsidRPr="006E748B">
        <w:rPr>
          <w:rFonts w:ascii="Arial" w:hAnsi="Arial" w:cs="Arial"/>
          <w:sz w:val="22"/>
          <w:szCs w:val="22"/>
        </w:rPr>
        <w:t xml:space="preserve"> and related formatting standards.  The format recommendations set forth in </w:t>
      </w:r>
      <w:r w:rsidR="00112D41" w:rsidRPr="006E748B">
        <w:rPr>
          <w:rFonts w:ascii="Arial" w:hAnsi="Arial" w:cs="Arial"/>
          <w:sz w:val="22"/>
          <w:szCs w:val="22"/>
        </w:rPr>
        <w:t xml:space="preserve">CR 10(e) </w:t>
      </w:r>
      <w:r w:rsidRPr="006E748B">
        <w:rPr>
          <w:rFonts w:ascii="Arial" w:hAnsi="Arial" w:cs="Arial"/>
          <w:sz w:val="22"/>
          <w:szCs w:val="22"/>
        </w:rPr>
        <w:t xml:space="preserve">must be adhered to in the absence of local rules concerning use of numbered paper, spacing and related formatting standards.  </w:t>
      </w:r>
    </w:p>
    <w:p w:rsidR="009057A5" w:rsidRPr="006E748B" w:rsidRDefault="009057A5">
      <w:pPr>
        <w:tabs>
          <w:tab w:val="left" w:pos="-720"/>
          <w:tab w:val="left" w:pos="0"/>
          <w:tab w:val="left" w:pos="720"/>
          <w:tab w:val="left" w:pos="1440"/>
        </w:tabs>
        <w:suppressAutoHyphens/>
        <w:rPr>
          <w:rFonts w:ascii="Arial" w:hAnsi="Arial" w:cs="Arial"/>
          <w:sz w:val="18"/>
          <w:szCs w:val="18"/>
        </w:rPr>
      </w:pPr>
    </w:p>
    <w:p w:rsidR="009057A5" w:rsidRPr="006E748B" w:rsidRDefault="009057A5">
      <w:pPr>
        <w:tabs>
          <w:tab w:val="left" w:pos="-720"/>
          <w:tab w:val="left" w:pos="0"/>
          <w:tab w:val="left" w:pos="720"/>
          <w:tab w:val="left" w:pos="1440"/>
        </w:tabs>
        <w:suppressAutoHyphens/>
        <w:ind w:left="2160" w:hanging="1440"/>
        <w:rPr>
          <w:rFonts w:ascii="Arial" w:hAnsi="Arial" w:cs="Arial"/>
          <w:sz w:val="22"/>
          <w:szCs w:val="22"/>
        </w:rPr>
      </w:pPr>
      <w:r w:rsidRPr="006E748B">
        <w:rPr>
          <w:rFonts w:ascii="Arial" w:hAnsi="Arial" w:cs="Arial"/>
          <w:sz w:val="22"/>
          <w:szCs w:val="22"/>
        </w:rPr>
        <w:tab/>
        <w:t>(1)</w:t>
      </w:r>
      <w:r w:rsidRPr="006E748B">
        <w:rPr>
          <w:rFonts w:ascii="Arial" w:hAnsi="Arial" w:cs="Arial"/>
          <w:sz w:val="22"/>
          <w:szCs w:val="22"/>
        </w:rPr>
        <w:tab/>
        <w:t xml:space="preserve">Footers must be placed at the left side of the bottom of each page, </w:t>
      </w:r>
      <w:r w:rsidR="00846CC3" w:rsidRPr="006E748B">
        <w:rPr>
          <w:rFonts w:ascii="Arial" w:hAnsi="Arial" w:cs="Arial"/>
          <w:b/>
          <w:i/>
          <w:sz w:val="22"/>
          <w:szCs w:val="22"/>
        </w:rPr>
        <w:t>in</w:t>
      </w:r>
      <w:r w:rsidR="00846CC3" w:rsidRPr="006E748B">
        <w:rPr>
          <w:rFonts w:ascii="Arial" w:hAnsi="Arial" w:cs="Arial"/>
          <w:sz w:val="22"/>
          <w:szCs w:val="22"/>
        </w:rPr>
        <w:t xml:space="preserve"> </w:t>
      </w:r>
      <w:r w:rsidRPr="006E748B">
        <w:rPr>
          <w:rFonts w:ascii="Arial" w:hAnsi="Arial" w:cs="Arial"/>
          <w:sz w:val="22"/>
          <w:szCs w:val="22"/>
        </w:rPr>
        <w:t xml:space="preserve">the one inch </w:t>
      </w:r>
      <w:r w:rsidR="00846CC3" w:rsidRPr="006E748B">
        <w:rPr>
          <w:rFonts w:ascii="Arial" w:hAnsi="Arial" w:cs="Arial"/>
          <w:sz w:val="22"/>
          <w:szCs w:val="22"/>
        </w:rPr>
        <w:t xml:space="preserve">bottom </w:t>
      </w:r>
      <w:r w:rsidRPr="006E748B">
        <w:rPr>
          <w:rFonts w:ascii="Arial" w:hAnsi="Arial" w:cs="Arial"/>
          <w:sz w:val="22"/>
          <w:szCs w:val="22"/>
        </w:rPr>
        <w:t>margin.</w:t>
      </w:r>
    </w:p>
    <w:p w:rsidR="009057A5" w:rsidRPr="006E748B" w:rsidRDefault="009057A5">
      <w:pPr>
        <w:tabs>
          <w:tab w:val="left" w:pos="-720"/>
        </w:tabs>
        <w:suppressAutoHyphens/>
        <w:rPr>
          <w:rFonts w:ascii="Arial" w:hAnsi="Arial" w:cs="Arial"/>
          <w:sz w:val="18"/>
          <w:szCs w:val="18"/>
        </w:rPr>
      </w:pPr>
    </w:p>
    <w:p w:rsidR="009057A5" w:rsidRPr="006E748B" w:rsidRDefault="009057A5">
      <w:pPr>
        <w:tabs>
          <w:tab w:val="left" w:pos="-720"/>
          <w:tab w:val="left" w:pos="0"/>
          <w:tab w:val="left" w:pos="720"/>
          <w:tab w:val="left" w:pos="1440"/>
          <w:tab w:val="left" w:pos="216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(2)</w:t>
      </w:r>
      <w:r w:rsidRPr="006E748B">
        <w:rPr>
          <w:rFonts w:ascii="Arial" w:hAnsi="Arial" w:cs="Arial"/>
          <w:sz w:val="22"/>
          <w:szCs w:val="22"/>
        </w:rPr>
        <w:tab/>
        <w:t>Attorney or firm name, mailing address</w:t>
      </w:r>
      <w:r w:rsidR="0063785E" w:rsidRPr="006E748B">
        <w:rPr>
          <w:rFonts w:ascii="Arial" w:hAnsi="Arial" w:cs="Arial"/>
          <w:sz w:val="22"/>
          <w:szCs w:val="22"/>
        </w:rPr>
        <w:t>,</w:t>
      </w:r>
      <w:r w:rsidRPr="006E748B">
        <w:rPr>
          <w:rFonts w:ascii="Arial" w:hAnsi="Arial" w:cs="Arial"/>
          <w:sz w:val="22"/>
          <w:szCs w:val="22"/>
        </w:rPr>
        <w:t xml:space="preserve"> telephone number</w:t>
      </w:r>
      <w:r w:rsidR="0063785E" w:rsidRPr="006E748B">
        <w:rPr>
          <w:rFonts w:ascii="Arial" w:hAnsi="Arial" w:cs="Arial"/>
          <w:sz w:val="22"/>
          <w:szCs w:val="22"/>
        </w:rPr>
        <w:t>, and URL</w:t>
      </w:r>
      <w:r w:rsidRPr="006E748B">
        <w:rPr>
          <w:rFonts w:ascii="Arial" w:hAnsi="Arial" w:cs="Arial"/>
          <w:sz w:val="22"/>
          <w:szCs w:val="22"/>
        </w:rPr>
        <w:t xml:space="preserve"> may be present in the right side of the one inch bottom margin.</w:t>
      </w:r>
    </w:p>
    <w:p w:rsidR="009057A5" w:rsidRPr="006E748B" w:rsidRDefault="009057A5">
      <w:pPr>
        <w:tabs>
          <w:tab w:val="left" w:pos="-720"/>
          <w:tab w:val="left" w:pos="0"/>
          <w:tab w:val="left" w:pos="720"/>
          <w:tab w:val="left" w:pos="1440"/>
          <w:tab w:val="left" w:pos="2160"/>
        </w:tabs>
        <w:suppressAutoHyphens/>
        <w:ind w:left="2160" w:hanging="2160"/>
        <w:rPr>
          <w:rFonts w:ascii="Arial" w:hAnsi="Arial" w:cs="Arial"/>
          <w:sz w:val="18"/>
          <w:szCs w:val="18"/>
        </w:rPr>
      </w:pPr>
    </w:p>
    <w:p w:rsidR="009057A5" w:rsidRPr="006E748B" w:rsidRDefault="009057A5">
      <w:pPr>
        <w:tabs>
          <w:tab w:val="left" w:pos="-720"/>
          <w:tab w:val="left" w:pos="0"/>
          <w:tab w:val="left" w:pos="1440"/>
          <w:tab w:val="left" w:pos="2160"/>
        </w:tabs>
        <w:suppressAutoHyphens/>
        <w:ind w:left="2160" w:hanging="2160"/>
        <w:rPr>
          <w:rFonts w:ascii="Arial" w:hAnsi="Arial" w:cs="Arial"/>
          <w:sz w:val="22"/>
          <w:szCs w:val="22"/>
        </w:rPr>
      </w:pPr>
      <w:r w:rsidRPr="006E748B">
        <w:rPr>
          <w:rFonts w:ascii="Arial" w:hAnsi="Arial" w:cs="Arial"/>
          <w:sz w:val="22"/>
          <w:szCs w:val="22"/>
        </w:rPr>
        <w:tab/>
        <w:t>(3)</w:t>
      </w:r>
      <w:r w:rsidRPr="006E748B">
        <w:rPr>
          <w:rFonts w:ascii="Arial" w:hAnsi="Arial" w:cs="Arial"/>
          <w:sz w:val="22"/>
          <w:szCs w:val="22"/>
        </w:rPr>
        <w:tab/>
        <w:t>Line numbers may be present in the one inch left side margin.</w:t>
      </w:r>
    </w:p>
    <w:p w:rsidR="009057A5" w:rsidRPr="006E748B" w:rsidRDefault="009057A5">
      <w:pPr>
        <w:tabs>
          <w:tab w:val="left" w:pos="-720"/>
          <w:tab w:val="left" w:pos="0"/>
          <w:tab w:val="left" w:pos="1440"/>
          <w:tab w:val="left" w:pos="2160"/>
        </w:tabs>
        <w:suppressAutoHyphens/>
        <w:ind w:left="2160" w:hanging="2160"/>
        <w:rPr>
          <w:rFonts w:ascii="Arial" w:hAnsi="Arial" w:cs="Arial"/>
          <w:sz w:val="18"/>
          <w:szCs w:val="18"/>
        </w:rPr>
      </w:pPr>
    </w:p>
    <w:p w:rsidR="009057A5" w:rsidRPr="006E748B" w:rsidRDefault="009057A5">
      <w:pPr>
        <w:tabs>
          <w:tab w:val="left" w:pos="-720"/>
          <w:tab w:val="left" w:pos="0"/>
          <w:tab w:val="left" w:pos="1440"/>
          <w:tab w:val="left" w:pos="2160"/>
        </w:tabs>
        <w:suppressAutoHyphens/>
        <w:ind w:left="2160" w:hanging="2160"/>
        <w:rPr>
          <w:rFonts w:ascii="Arial" w:hAnsi="Arial" w:cs="Arial"/>
          <w:sz w:val="22"/>
          <w:szCs w:val="22"/>
        </w:rPr>
      </w:pPr>
      <w:r w:rsidRPr="006E748B">
        <w:rPr>
          <w:rFonts w:ascii="Arial" w:hAnsi="Arial" w:cs="Arial"/>
          <w:sz w:val="22"/>
          <w:szCs w:val="22"/>
        </w:rPr>
        <w:tab/>
        <w:t>(4)</w:t>
      </w:r>
      <w:r w:rsidRPr="006E748B">
        <w:rPr>
          <w:rFonts w:ascii="Arial" w:hAnsi="Arial" w:cs="Arial"/>
          <w:sz w:val="22"/>
          <w:szCs w:val="22"/>
        </w:rPr>
        <w:tab/>
        <w:t>Vertical lines may be present in the one inch side margins.</w:t>
      </w:r>
    </w:p>
    <w:p w:rsidR="009057A5" w:rsidRPr="006E748B" w:rsidRDefault="009057A5">
      <w:pPr>
        <w:tabs>
          <w:tab w:val="left" w:pos="-720"/>
          <w:tab w:val="left" w:pos="0"/>
          <w:tab w:val="left" w:pos="1440"/>
          <w:tab w:val="left" w:pos="2160"/>
        </w:tabs>
        <w:suppressAutoHyphens/>
        <w:ind w:left="2160" w:hanging="2160"/>
        <w:rPr>
          <w:rFonts w:ascii="Arial" w:hAnsi="Arial" w:cs="Arial"/>
          <w:sz w:val="18"/>
          <w:szCs w:val="18"/>
        </w:rPr>
      </w:pPr>
    </w:p>
    <w:p w:rsidR="009057A5" w:rsidRPr="006E748B" w:rsidRDefault="009057A5">
      <w:pPr>
        <w:tabs>
          <w:tab w:val="left" w:pos="-720"/>
          <w:tab w:val="left" w:pos="0"/>
          <w:tab w:val="left" w:pos="1440"/>
        </w:tabs>
        <w:suppressAutoHyphens/>
        <w:ind w:left="1440" w:hanging="1440"/>
        <w:rPr>
          <w:rFonts w:ascii="Arial" w:hAnsi="Arial" w:cs="Arial"/>
          <w:sz w:val="22"/>
          <w:szCs w:val="22"/>
        </w:rPr>
      </w:pPr>
      <w:r w:rsidRPr="006E748B">
        <w:rPr>
          <w:rFonts w:ascii="Arial" w:hAnsi="Arial" w:cs="Arial"/>
          <w:sz w:val="22"/>
          <w:szCs w:val="22"/>
        </w:rPr>
        <w:tab/>
        <w:t>The margin requirements in Section II (A</w:t>
      </w:r>
      <w:proofErr w:type="gramStart"/>
      <w:r w:rsidRPr="006E748B">
        <w:rPr>
          <w:rFonts w:ascii="Arial" w:hAnsi="Arial" w:cs="Arial"/>
          <w:sz w:val="22"/>
          <w:szCs w:val="22"/>
        </w:rPr>
        <w:t>)(</w:t>
      </w:r>
      <w:proofErr w:type="gramEnd"/>
      <w:r w:rsidRPr="006E748B">
        <w:rPr>
          <w:rFonts w:ascii="Arial" w:hAnsi="Arial" w:cs="Arial"/>
          <w:sz w:val="22"/>
          <w:szCs w:val="22"/>
        </w:rPr>
        <w:t xml:space="preserve">3) are </w:t>
      </w:r>
      <w:r w:rsidR="009020D7">
        <w:rPr>
          <w:rFonts w:ascii="Arial" w:hAnsi="Arial" w:cs="Arial"/>
          <w:sz w:val="22"/>
          <w:szCs w:val="22"/>
        </w:rPr>
        <w:t>required for scanning purposes.</w:t>
      </w:r>
      <w:r w:rsidRPr="006E748B">
        <w:rPr>
          <w:rFonts w:ascii="Arial" w:hAnsi="Arial" w:cs="Arial"/>
          <w:sz w:val="22"/>
          <w:szCs w:val="22"/>
        </w:rPr>
        <w:t xml:space="preserve"> Anything present in the margins might not be scanned and might not become a part of the court’s or county clerk’s electronic archive.  Litigants are not prohibited from placing the items listed in 2 through 4 clear of the margins.</w:t>
      </w:r>
    </w:p>
    <w:p w:rsidR="009057A5" w:rsidRPr="006E748B" w:rsidRDefault="009057A5">
      <w:pPr>
        <w:tabs>
          <w:tab w:val="left" w:pos="-720"/>
        </w:tabs>
        <w:suppressAutoHyphens/>
        <w:rPr>
          <w:rFonts w:ascii="Arial" w:hAnsi="Arial" w:cs="Arial"/>
          <w:sz w:val="18"/>
          <w:szCs w:val="18"/>
        </w:rPr>
      </w:pPr>
    </w:p>
    <w:p w:rsidR="009057A5" w:rsidRPr="006E748B" w:rsidRDefault="009057A5">
      <w:pPr>
        <w:keepNext/>
        <w:keepLines/>
        <w:tabs>
          <w:tab w:val="left" w:pos="-720"/>
        </w:tabs>
        <w:suppressAutoHyphens/>
        <w:rPr>
          <w:rFonts w:ascii="Arial" w:hAnsi="Arial" w:cs="Arial"/>
          <w:b/>
          <w:sz w:val="24"/>
          <w:szCs w:val="24"/>
        </w:rPr>
      </w:pPr>
      <w:r w:rsidRPr="006E748B">
        <w:rPr>
          <w:rFonts w:ascii="Arial" w:hAnsi="Arial" w:cs="Arial"/>
          <w:sz w:val="19"/>
        </w:rPr>
        <w:lastRenderedPageBreak/>
        <w:tab/>
      </w:r>
      <w:r w:rsidRPr="006E748B">
        <w:rPr>
          <w:rFonts w:ascii="Arial" w:hAnsi="Arial" w:cs="Arial"/>
          <w:b/>
          <w:sz w:val="24"/>
          <w:szCs w:val="24"/>
        </w:rPr>
        <w:t>(C)</w:t>
      </w:r>
      <w:r w:rsidRPr="006E748B">
        <w:rPr>
          <w:rFonts w:ascii="Arial" w:hAnsi="Arial" w:cs="Arial"/>
          <w:b/>
          <w:sz w:val="24"/>
          <w:szCs w:val="24"/>
        </w:rPr>
        <w:tab/>
        <w:t>C</w:t>
      </w:r>
      <w:r w:rsidR="00DB4E0F" w:rsidRPr="006E748B">
        <w:rPr>
          <w:rFonts w:ascii="Arial" w:hAnsi="Arial" w:cs="Arial"/>
          <w:b/>
          <w:sz w:val="24"/>
          <w:szCs w:val="24"/>
        </w:rPr>
        <w:t>aptions</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s>
        <w:suppressAutoHyphens/>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Captions must include the following:</w:t>
      </w:r>
    </w:p>
    <w:p w:rsidR="009057A5" w:rsidRPr="006E748B" w:rsidRDefault="009057A5">
      <w:pPr>
        <w:tabs>
          <w:tab w:val="left" w:pos="-720"/>
        </w:tabs>
        <w:suppressAutoHyphens/>
        <w:rPr>
          <w:rFonts w:ascii="Arial" w:hAnsi="Arial" w:cs="Arial"/>
          <w:sz w:val="22"/>
          <w:szCs w:val="22"/>
        </w:rPr>
      </w:pPr>
    </w:p>
    <w:p w:rsidR="00112D41"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(1)</w:t>
      </w:r>
      <w:r w:rsidRPr="006E748B">
        <w:rPr>
          <w:rFonts w:ascii="Arial" w:hAnsi="Arial" w:cs="Arial"/>
          <w:sz w:val="22"/>
          <w:szCs w:val="22"/>
        </w:rPr>
        <w:tab/>
      </w:r>
      <w:r w:rsidRPr="006E748B">
        <w:rPr>
          <w:rFonts w:ascii="Arial" w:hAnsi="Arial" w:cs="Arial"/>
          <w:b/>
          <w:i/>
          <w:sz w:val="22"/>
          <w:szCs w:val="22"/>
        </w:rPr>
        <w:t>N</w:t>
      </w:r>
      <w:r w:rsidR="00DB4E0F" w:rsidRPr="006E748B">
        <w:rPr>
          <w:rFonts w:ascii="Arial" w:hAnsi="Arial" w:cs="Arial"/>
          <w:b/>
          <w:i/>
          <w:sz w:val="22"/>
          <w:szCs w:val="22"/>
        </w:rPr>
        <w:t>ame of Court</w:t>
      </w:r>
      <w:r w:rsidR="00DB4E0F" w:rsidRPr="009E5E5A">
        <w:rPr>
          <w:rFonts w:ascii="Arial" w:hAnsi="Arial" w:cs="Arial"/>
          <w:i/>
          <w:sz w:val="22"/>
          <w:szCs w:val="22"/>
        </w:rPr>
        <w:t>.</w:t>
      </w:r>
      <w:r w:rsidRPr="009E5E5A">
        <w:rPr>
          <w:rFonts w:ascii="Arial" w:hAnsi="Arial" w:cs="Arial"/>
          <w:sz w:val="22"/>
          <w:szCs w:val="22"/>
        </w:rPr>
        <w:t xml:space="preserve"> </w:t>
      </w:r>
      <w:r w:rsidRPr="006E748B">
        <w:rPr>
          <w:rFonts w:ascii="Arial" w:hAnsi="Arial" w:cs="Arial"/>
          <w:sz w:val="22"/>
          <w:szCs w:val="22"/>
        </w:rPr>
        <w:t xml:space="preserve"> The name of the court.  The court's name may be set forth at the left margin of the pleading or form</w:t>
      </w:r>
      <w:r w:rsidRPr="001C46FA">
        <w:rPr>
          <w:rFonts w:ascii="Arial" w:hAnsi="Arial" w:cs="Arial"/>
          <w:sz w:val="22"/>
          <w:szCs w:val="22"/>
        </w:rPr>
        <w:t xml:space="preserve">, or centered </w:t>
      </w:r>
      <w:r w:rsidRPr="006E748B">
        <w:rPr>
          <w:rFonts w:ascii="Arial" w:hAnsi="Arial" w:cs="Arial"/>
          <w:sz w:val="22"/>
          <w:szCs w:val="22"/>
        </w:rPr>
        <w:t>at the top of the first</w:t>
      </w:r>
      <w:r w:rsidR="00112D41" w:rsidRPr="006E748B">
        <w:rPr>
          <w:rFonts w:ascii="Arial" w:hAnsi="Arial" w:cs="Arial"/>
          <w:sz w:val="22"/>
          <w:szCs w:val="22"/>
        </w:rPr>
        <w:t xml:space="preserve"> page of the pleading or form.</w:t>
      </w:r>
    </w:p>
    <w:p w:rsidR="00112D41" w:rsidRPr="006E748B" w:rsidRDefault="00112D41">
      <w:pPr>
        <w:tabs>
          <w:tab w:val="left" w:pos="-720"/>
          <w:tab w:val="left" w:pos="0"/>
          <w:tab w:val="left" w:pos="720"/>
          <w:tab w:val="left" w:pos="1440"/>
        </w:tabs>
        <w:suppressAutoHyphens/>
        <w:ind w:left="2160" w:hanging="2160"/>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(2)</w:t>
      </w:r>
      <w:r w:rsidRPr="006E748B">
        <w:rPr>
          <w:rFonts w:ascii="Arial" w:hAnsi="Arial" w:cs="Arial"/>
          <w:sz w:val="22"/>
          <w:szCs w:val="22"/>
        </w:rPr>
        <w:tab/>
      </w:r>
      <w:r w:rsidRPr="006E748B">
        <w:rPr>
          <w:rFonts w:ascii="Arial" w:hAnsi="Arial" w:cs="Arial"/>
          <w:b/>
          <w:i/>
          <w:sz w:val="22"/>
          <w:szCs w:val="22"/>
        </w:rPr>
        <w:t>F</w:t>
      </w:r>
      <w:r w:rsidR="00DB4E0F" w:rsidRPr="006E748B">
        <w:rPr>
          <w:rFonts w:ascii="Arial" w:hAnsi="Arial" w:cs="Arial"/>
          <w:b/>
          <w:i/>
          <w:sz w:val="22"/>
          <w:szCs w:val="22"/>
        </w:rPr>
        <w:t>orm Title</w:t>
      </w:r>
      <w:r w:rsidRPr="009E5E5A">
        <w:rPr>
          <w:rFonts w:ascii="Arial" w:hAnsi="Arial" w:cs="Arial"/>
          <w:i/>
          <w:sz w:val="22"/>
          <w:szCs w:val="22"/>
        </w:rPr>
        <w:t>.</w:t>
      </w:r>
      <w:r w:rsidRPr="009E5E5A">
        <w:rPr>
          <w:rFonts w:ascii="Arial" w:hAnsi="Arial" w:cs="Arial"/>
          <w:sz w:val="22"/>
          <w:szCs w:val="22"/>
        </w:rPr>
        <w:t xml:space="preserve"> </w:t>
      </w:r>
      <w:r w:rsidRPr="006E748B">
        <w:rPr>
          <w:rFonts w:ascii="Arial" w:hAnsi="Arial" w:cs="Arial"/>
          <w:sz w:val="22"/>
          <w:szCs w:val="22"/>
        </w:rPr>
        <w:t xml:space="preserve"> The title of the form designated by the </w:t>
      </w:r>
      <w:r w:rsidR="00984B15" w:rsidRPr="006E748B">
        <w:rPr>
          <w:rFonts w:ascii="Arial" w:hAnsi="Arial" w:cs="Arial"/>
          <w:sz w:val="22"/>
          <w:szCs w:val="22"/>
        </w:rPr>
        <w:t>Administrative Office of the Courts</w:t>
      </w:r>
      <w:r w:rsidRPr="006E748B">
        <w:rPr>
          <w:rFonts w:ascii="Arial" w:hAnsi="Arial" w:cs="Arial"/>
          <w:sz w:val="22"/>
          <w:szCs w:val="22"/>
        </w:rPr>
        <w:t xml:space="preserve">.  The title must be printed in the lower </w:t>
      </w:r>
      <w:r w:rsidR="00DB4E0F" w:rsidRPr="006E748B">
        <w:rPr>
          <w:rFonts w:ascii="Arial" w:hAnsi="Arial" w:cs="Arial"/>
          <w:sz w:val="22"/>
          <w:szCs w:val="22"/>
        </w:rPr>
        <w:t>portion</w:t>
      </w:r>
      <w:r w:rsidRPr="006E748B">
        <w:rPr>
          <w:rFonts w:ascii="Arial" w:hAnsi="Arial" w:cs="Arial"/>
          <w:sz w:val="22"/>
          <w:szCs w:val="22"/>
        </w:rPr>
        <w:t xml:space="preserve"> of the caption in the right hand field.  The document title may not be changed or deleted, except to delete inapplicable portions of the title (e.g., the title of the </w:t>
      </w:r>
      <w:r w:rsidR="001C46FA">
        <w:rPr>
          <w:rFonts w:ascii="Arial" w:hAnsi="Arial" w:cs="Arial"/>
          <w:sz w:val="22"/>
          <w:szCs w:val="22"/>
        </w:rPr>
        <w:t>Order of Dependency</w:t>
      </w:r>
      <w:r w:rsidRPr="006E748B">
        <w:rPr>
          <w:rFonts w:ascii="Arial" w:hAnsi="Arial" w:cs="Arial"/>
          <w:sz w:val="22"/>
          <w:szCs w:val="22"/>
        </w:rPr>
        <w:t xml:space="preserve"> may be altered to indicate whether the </w:t>
      </w:r>
      <w:r w:rsidR="001C46FA">
        <w:rPr>
          <w:rFonts w:ascii="Arial" w:hAnsi="Arial" w:cs="Arial"/>
          <w:sz w:val="22"/>
          <w:szCs w:val="22"/>
        </w:rPr>
        <w:t>order is agreed, contested or default as to the mother, father, or “other”</w:t>
      </w:r>
      <w:r w:rsidRPr="006E748B">
        <w:rPr>
          <w:rFonts w:ascii="Arial" w:hAnsi="Arial" w:cs="Arial"/>
          <w:sz w:val="22"/>
          <w:szCs w:val="22"/>
        </w:rPr>
        <w:t>).</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(3)</w:t>
      </w:r>
      <w:r w:rsidRPr="006E748B">
        <w:rPr>
          <w:rFonts w:ascii="Arial" w:hAnsi="Arial" w:cs="Arial"/>
          <w:sz w:val="22"/>
          <w:szCs w:val="22"/>
        </w:rPr>
        <w:tab/>
      </w:r>
      <w:r w:rsidRPr="006E748B">
        <w:rPr>
          <w:rFonts w:ascii="Arial" w:hAnsi="Arial" w:cs="Arial"/>
          <w:b/>
          <w:i/>
          <w:sz w:val="22"/>
          <w:szCs w:val="22"/>
        </w:rPr>
        <w:t>SCOMIS C</w:t>
      </w:r>
      <w:r w:rsidR="00DB4E0F" w:rsidRPr="006E748B">
        <w:rPr>
          <w:rFonts w:ascii="Arial" w:hAnsi="Arial" w:cs="Arial"/>
          <w:b/>
          <w:i/>
          <w:sz w:val="22"/>
          <w:szCs w:val="22"/>
        </w:rPr>
        <w:t>odes</w:t>
      </w:r>
      <w:r w:rsidRPr="009E5E5A">
        <w:rPr>
          <w:rFonts w:ascii="Arial" w:hAnsi="Arial" w:cs="Arial"/>
          <w:i/>
          <w:sz w:val="22"/>
          <w:szCs w:val="22"/>
        </w:rPr>
        <w:t>.</w:t>
      </w:r>
      <w:r w:rsidRPr="006E748B">
        <w:rPr>
          <w:rFonts w:ascii="Arial" w:hAnsi="Arial" w:cs="Arial"/>
          <w:sz w:val="22"/>
          <w:szCs w:val="22"/>
        </w:rPr>
        <w:t xml:space="preserve">  The SCOMIS (Superior Courts Management Information System) code is assigned to the form by the </w:t>
      </w:r>
      <w:r w:rsidR="00984B15" w:rsidRPr="006E748B">
        <w:rPr>
          <w:rFonts w:ascii="Arial" w:hAnsi="Arial" w:cs="Arial"/>
          <w:sz w:val="22"/>
          <w:szCs w:val="22"/>
        </w:rPr>
        <w:t>Administrative Office of the Courts</w:t>
      </w:r>
      <w:r w:rsidRPr="006E748B">
        <w:rPr>
          <w:rFonts w:ascii="Arial" w:hAnsi="Arial" w:cs="Arial"/>
          <w:sz w:val="22"/>
          <w:szCs w:val="22"/>
        </w:rPr>
        <w:t>.  The SCOMIS code is to be printed underneath the form title.  The SCOMIS codes may not be changed or altered from the assigned code.</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(4)</w:t>
      </w:r>
      <w:r w:rsidRPr="006E748B">
        <w:rPr>
          <w:rFonts w:ascii="Arial" w:hAnsi="Arial" w:cs="Arial"/>
          <w:sz w:val="22"/>
          <w:szCs w:val="22"/>
        </w:rPr>
        <w:tab/>
      </w:r>
      <w:r w:rsidRPr="006E748B">
        <w:rPr>
          <w:rFonts w:ascii="Arial" w:hAnsi="Arial" w:cs="Arial"/>
          <w:b/>
          <w:i/>
          <w:sz w:val="22"/>
          <w:szCs w:val="22"/>
        </w:rPr>
        <w:t>D</w:t>
      </w:r>
      <w:r w:rsidR="00DB4E0F" w:rsidRPr="006E748B">
        <w:rPr>
          <w:rFonts w:ascii="Arial" w:hAnsi="Arial" w:cs="Arial"/>
          <w:b/>
          <w:i/>
          <w:sz w:val="22"/>
          <w:szCs w:val="22"/>
        </w:rPr>
        <w:t>esignation of Parties and Action</w:t>
      </w:r>
      <w:r w:rsidRPr="009E5E5A">
        <w:rPr>
          <w:rFonts w:ascii="Arial" w:hAnsi="Arial" w:cs="Arial"/>
          <w:i/>
          <w:sz w:val="22"/>
          <w:szCs w:val="22"/>
        </w:rPr>
        <w:t>.</w:t>
      </w:r>
      <w:r w:rsidRPr="006E748B">
        <w:rPr>
          <w:rFonts w:ascii="Arial" w:hAnsi="Arial" w:cs="Arial"/>
          <w:sz w:val="22"/>
          <w:szCs w:val="22"/>
        </w:rPr>
        <w:t xml:space="preserve">  The parties</w:t>
      </w:r>
      <w:r w:rsidR="00EB4B53">
        <w:rPr>
          <w:rFonts w:ascii="Arial" w:hAnsi="Arial" w:cs="Arial"/>
          <w:sz w:val="22"/>
          <w:szCs w:val="22"/>
        </w:rPr>
        <w:t xml:space="preserve">, the title of the action, and the child’s date of birth. “D.O.B”, </w:t>
      </w:r>
      <w:r w:rsidRPr="006E748B">
        <w:rPr>
          <w:rFonts w:ascii="Arial" w:hAnsi="Arial" w:cs="Arial"/>
          <w:sz w:val="22"/>
          <w:szCs w:val="22"/>
        </w:rPr>
        <w:t xml:space="preserve">shall be designated in the left-hand field of the caption. </w:t>
      </w:r>
    </w:p>
    <w:p w:rsidR="009057A5" w:rsidRPr="006E748B" w:rsidRDefault="009057A5">
      <w:pPr>
        <w:tabs>
          <w:tab w:val="left" w:pos="-720"/>
        </w:tabs>
        <w:suppressAutoHyphens/>
        <w:rPr>
          <w:rFonts w:ascii="Arial" w:hAnsi="Arial" w:cs="Arial"/>
          <w:sz w:val="22"/>
          <w:szCs w:val="22"/>
        </w:rPr>
      </w:pPr>
    </w:p>
    <w:p w:rsidR="00DB4E0F" w:rsidRPr="006E748B" w:rsidRDefault="00DB4E0F">
      <w:pPr>
        <w:tabs>
          <w:tab w:val="left" w:pos="-720"/>
          <w:tab w:val="left" w:pos="0"/>
          <w:tab w:val="left" w:pos="720"/>
        </w:tabs>
        <w:suppressAutoHyphens/>
        <w:ind w:left="1440" w:hanging="1440"/>
        <w:rPr>
          <w:rFonts w:ascii="Arial" w:hAnsi="Arial" w:cs="Arial"/>
          <w:b/>
          <w:sz w:val="24"/>
          <w:szCs w:val="24"/>
        </w:rPr>
      </w:pPr>
      <w:r w:rsidRPr="006E748B">
        <w:rPr>
          <w:rFonts w:ascii="Arial" w:hAnsi="Arial" w:cs="Arial"/>
          <w:sz w:val="19"/>
        </w:rPr>
        <w:tab/>
      </w:r>
      <w:r w:rsidRPr="006E748B">
        <w:rPr>
          <w:rFonts w:ascii="Arial" w:hAnsi="Arial" w:cs="Arial"/>
          <w:b/>
          <w:sz w:val="24"/>
          <w:szCs w:val="24"/>
        </w:rPr>
        <w:t>(D)</w:t>
      </w:r>
      <w:r w:rsidRPr="006E748B">
        <w:rPr>
          <w:rFonts w:ascii="Arial" w:hAnsi="Arial" w:cs="Arial"/>
          <w:b/>
          <w:sz w:val="24"/>
          <w:szCs w:val="24"/>
        </w:rPr>
        <w:tab/>
        <w:t>Footers</w:t>
      </w:r>
      <w:r w:rsidR="009057A5" w:rsidRPr="006E748B">
        <w:rPr>
          <w:rFonts w:ascii="Arial" w:hAnsi="Arial" w:cs="Arial"/>
          <w:b/>
          <w:sz w:val="24"/>
          <w:szCs w:val="24"/>
        </w:rPr>
        <w:t xml:space="preserve"> </w:t>
      </w:r>
    </w:p>
    <w:p w:rsidR="00DB4E0F" w:rsidRPr="006E748B" w:rsidRDefault="00DB4E0F">
      <w:pPr>
        <w:tabs>
          <w:tab w:val="left" w:pos="-720"/>
          <w:tab w:val="left" w:pos="0"/>
          <w:tab w:val="left" w:pos="720"/>
        </w:tabs>
        <w:suppressAutoHyphens/>
        <w:ind w:left="1440" w:hanging="1440"/>
        <w:rPr>
          <w:rFonts w:ascii="Arial" w:hAnsi="Arial" w:cs="Arial"/>
          <w:sz w:val="22"/>
          <w:szCs w:val="22"/>
        </w:rPr>
      </w:pPr>
    </w:p>
    <w:p w:rsidR="00111584" w:rsidRDefault="00111584" w:rsidP="00111584">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F</w:t>
      </w:r>
      <w:r w:rsidRPr="0096080A">
        <w:rPr>
          <w:rFonts w:ascii="Arial" w:hAnsi="Arial" w:cs="Arial"/>
          <w:sz w:val="22"/>
          <w:szCs w:val="22"/>
        </w:rPr>
        <w:t xml:space="preserve">ooters for the forms are mandatory.  The footers </w:t>
      </w:r>
      <w:r>
        <w:rPr>
          <w:rFonts w:ascii="Arial" w:hAnsi="Arial" w:cs="Arial"/>
          <w:sz w:val="22"/>
          <w:szCs w:val="22"/>
        </w:rPr>
        <w:t>must</w:t>
      </w:r>
      <w:r w:rsidRPr="0096080A">
        <w:rPr>
          <w:rFonts w:ascii="Arial" w:hAnsi="Arial" w:cs="Arial"/>
          <w:sz w:val="22"/>
          <w:szCs w:val="22"/>
        </w:rPr>
        <w:t xml:space="preserve"> consist of the following components: </w:t>
      </w:r>
    </w:p>
    <w:p w:rsidR="00111584" w:rsidRDefault="00111584" w:rsidP="00111584">
      <w:pPr>
        <w:tabs>
          <w:tab w:val="left" w:pos="-720"/>
          <w:tab w:val="left" w:pos="0"/>
          <w:tab w:val="left" w:pos="720"/>
        </w:tabs>
        <w:suppressAutoHyphens/>
        <w:ind w:left="1440" w:hanging="1440"/>
        <w:rPr>
          <w:rFonts w:ascii="Arial" w:hAnsi="Arial" w:cs="Arial"/>
          <w:sz w:val="22"/>
          <w:szCs w:val="22"/>
        </w:rPr>
      </w:pPr>
    </w:p>
    <w:p w:rsidR="00111584" w:rsidRPr="0096080A" w:rsidRDefault="00111584" w:rsidP="00111584">
      <w:pPr>
        <w:numPr>
          <w:ilvl w:val="0"/>
          <w:numId w:val="7"/>
        </w:numPr>
        <w:tabs>
          <w:tab w:val="left" w:pos="-720"/>
          <w:tab w:val="left" w:pos="0"/>
          <w:tab w:val="left" w:pos="720"/>
        </w:tabs>
        <w:suppressAutoHyphens/>
        <w:rPr>
          <w:rFonts w:ascii="Arial" w:hAnsi="Arial" w:cs="Arial"/>
          <w:sz w:val="22"/>
          <w:szCs w:val="22"/>
        </w:rPr>
      </w:pPr>
      <w:r w:rsidRPr="007D58D1">
        <w:rPr>
          <w:rFonts w:ascii="Arial" w:hAnsi="Arial" w:cs="Arial"/>
          <w:b/>
          <w:i/>
          <w:sz w:val="22"/>
          <w:szCs w:val="22"/>
        </w:rPr>
        <w:t>In the left cell of the footer</w:t>
      </w:r>
      <w:r w:rsidRPr="00AB60F9">
        <w:rPr>
          <w:rFonts w:ascii="Arial" w:hAnsi="Arial" w:cs="Arial"/>
          <w:i/>
          <w:sz w:val="22"/>
          <w:szCs w:val="22"/>
        </w:rPr>
        <w:t>, left justify and include</w:t>
      </w:r>
      <w:r>
        <w:rPr>
          <w:rFonts w:ascii="Arial" w:hAnsi="Arial" w:cs="Arial"/>
          <w:sz w:val="22"/>
          <w:szCs w:val="22"/>
        </w:rPr>
        <w:t>:</w:t>
      </w:r>
    </w:p>
    <w:p w:rsidR="00111584" w:rsidRPr="0096080A" w:rsidRDefault="00111584" w:rsidP="00111584">
      <w:pPr>
        <w:tabs>
          <w:tab w:val="left" w:pos="-720"/>
        </w:tabs>
        <w:suppressAutoHyphens/>
        <w:rPr>
          <w:rFonts w:ascii="Arial" w:hAnsi="Arial" w:cs="Arial"/>
          <w:sz w:val="22"/>
          <w:szCs w:val="22"/>
        </w:rPr>
      </w:pPr>
    </w:p>
    <w:p w:rsidR="00111584" w:rsidRDefault="00111584" w:rsidP="00111584">
      <w:pPr>
        <w:numPr>
          <w:ilvl w:val="0"/>
          <w:numId w:val="8"/>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Top line</w:t>
      </w:r>
      <w:r w:rsidRPr="0096080A">
        <w:rPr>
          <w:rFonts w:ascii="Arial" w:hAnsi="Arial" w:cs="Arial"/>
          <w:sz w:val="22"/>
          <w:szCs w:val="22"/>
        </w:rPr>
        <w:t xml:space="preserve">.   </w:t>
      </w:r>
      <w:r>
        <w:rPr>
          <w:rFonts w:ascii="Arial" w:hAnsi="Arial" w:cs="Arial"/>
          <w:sz w:val="22"/>
          <w:szCs w:val="22"/>
        </w:rPr>
        <w:t>The Revised Code of Washington or Court Rule citation</w:t>
      </w:r>
      <w:r w:rsidRPr="0096080A">
        <w:rPr>
          <w:rFonts w:ascii="Arial" w:hAnsi="Arial" w:cs="Arial"/>
          <w:sz w:val="22"/>
          <w:szCs w:val="22"/>
        </w:rPr>
        <w:t>.</w:t>
      </w:r>
    </w:p>
    <w:p w:rsidR="00111584" w:rsidRDefault="00111584" w:rsidP="00111584">
      <w:pPr>
        <w:numPr>
          <w:ilvl w:val="0"/>
          <w:numId w:val="8"/>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Middle line</w:t>
      </w:r>
      <w:r>
        <w:rPr>
          <w:rFonts w:ascii="Arial" w:hAnsi="Arial" w:cs="Arial"/>
          <w:sz w:val="22"/>
          <w:szCs w:val="22"/>
        </w:rPr>
        <w:t xml:space="preserve">:  “Mandatory Form” or “Optional Form” followed by the form’s revised date </w:t>
      </w:r>
      <w:r>
        <w:rPr>
          <w:rFonts w:ascii="Arial" w:hAnsi="Arial" w:cs="Arial"/>
          <w:i/>
          <w:sz w:val="22"/>
          <w:szCs w:val="22"/>
        </w:rPr>
        <w:t>“(MM</w:t>
      </w:r>
      <w:r w:rsidRPr="00504E9D">
        <w:rPr>
          <w:rFonts w:ascii="Arial" w:hAnsi="Arial" w:cs="Arial"/>
          <w:i/>
          <w:sz w:val="22"/>
          <w:szCs w:val="22"/>
        </w:rPr>
        <w:t>/YYYY)</w:t>
      </w:r>
      <w:r>
        <w:rPr>
          <w:rFonts w:ascii="Arial" w:hAnsi="Arial" w:cs="Arial"/>
          <w:sz w:val="22"/>
          <w:szCs w:val="22"/>
        </w:rPr>
        <w:t>.”</w:t>
      </w:r>
    </w:p>
    <w:p w:rsidR="00111584" w:rsidRPr="0096080A" w:rsidRDefault="00111584" w:rsidP="00111584">
      <w:pPr>
        <w:numPr>
          <w:ilvl w:val="0"/>
          <w:numId w:val="8"/>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Bottom line</w:t>
      </w:r>
      <w:r>
        <w:rPr>
          <w:rFonts w:ascii="Arial" w:hAnsi="Arial" w:cs="Arial"/>
          <w:sz w:val="22"/>
          <w:szCs w:val="22"/>
        </w:rPr>
        <w:t xml:space="preserve">: the form number in bold font.  Example form number:  </w:t>
      </w:r>
      <w:r>
        <w:rPr>
          <w:rFonts w:ascii="Arial" w:hAnsi="Arial" w:cs="Arial"/>
          <w:sz w:val="22"/>
          <w:szCs w:val="22"/>
        </w:rPr>
        <w:br/>
        <w:t>“</w:t>
      </w:r>
      <w:r w:rsidRPr="00504E9D">
        <w:rPr>
          <w:rFonts w:ascii="Arial" w:hAnsi="Arial" w:cs="Arial"/>
          <w:b/>
          <w:sz w:val="22"/>
          <w:szCs w:val="22"/>
        </w:rPr>
        <w:t>FL Divorce 241</w:t>
      </w:r>
      <w:r>
        <w:rPr>
          <w:rFonts w:ascii="Arial" w:hAnsi="Arial" w:cs="Arial"/>
          <w:sz w:val="22"/>
          <w:szCs w:val="22"/>
        </w:rPr>
        <w:t>.”</w:t>
      </w:r>
    </w:p>
    <w:p w:rsidR="00111584" w:rsidRPr="0096080A" w:rsidRDefault="00111584" w:rsidP="00111584">
      <w:pPr>
        <w:tabs>
          <w:tab w:val="left" w:pos="-720"/>
          <w:tab w:val="left" w:pos="0"/>
          <w:tab w:val="left" w:pos="720"/>
          <w:tab w:val="left" w:pos="1440"/>
          <w:tab w:val="left" w:pos="2160"/>
        </w:tabs>
        <w:suppressAutoHyphens/>
        <w:ind w:left="2160" w:hanging="2160"/>
        <w:rPr>
          <w:rFonts w:ascii="Arial" w:hAnsi="Arial" w:cs="Arial"/>
          <w:sz w:val="22"/>
          <w:szCs w:val="22"/>
        </w:rPr>
      </w:pPr>
    </w:p>
    <w:p w:rsidR="00111584" w:rsidRDefault="00111584" w:rsidP="00111584">
      <w:pPr>
        <w:numPr>
          <w:ilvl w:val="0"/>
          <w:numId w:val="7"/>
        </w:numPr>
        <w:tabs>
          <w:tab w:val="left" w:pos="-720"/>
          <w:tab w:val="left" w:pos="0"/>
          <w:tab w:val="left" w:pos="720"/>
          <w:tab w:val="left" w:pos="1440"/>
          <w:tab w:val="left" w:pos="2160"/>
        </w:tabs>
        <w:suppressAutoHyphens/>
        <w:rPr>
          <w:rFonts w:ascii="Arial" w:hAnsi="Arial" w:cs="Arial"/>
          <w:sz w:val="22"/>
          <w:szCs w:val="22"/>
        </w:rPr>
      </w:pPr>
      <w:r w:rsidRPr="007D58D1">
        <w:rPr>
          <w:rFonts w:ascii="Arial" w:hAnsi="Arial" w:cs="Arial"/>
          <w:b/>
          <w:i/>
          <w:sz w:val="22"/>
          <w:szCs w:val="22"/>
        </w:rPr>
        <w:t>In the middle cell of the footer, center and include</w:t>
      </w:r>
      <w:r>
        <w:rPr>
          <w:rFonts w:ascii="Arial" w:hAnsi="Arial" w:cs="Arial"/>
          <w:sz w:val="22"/>
          <w:szCs w:val="22"/>
        </w:rPr>
        <w:t>:</w:t>
      </w:r>
    </w:p>
    <w:p w:rsidR="00111584" w:rsidRDefault="00111584" w:rsidP="00111584">
      <w:pPr>
        <w:tabs>
          <w:tab w:val="left" w:pos="-720"/>
          <w:tab w:val="left" w:pos="0"/>
          <w:tab w:val="left" w:pos="720"/>
          <w:tab w:val="left" w:pos="1440"/>
          <w:tab w:val="left" w:pos="2160"/>
        </w:tabs>
        <w:suppressAutoHyphens/>
        <w:rPr>
          <w:rFonts w:ascii="Arial" w:hAnsi="Arial" w:cs="Arial"/>
          <w:sz w:val="22"/>
          <w:szCs w:val="22"/>
        </w:rPr>
      </w:pPr>
    </w:p>
    <w:p w:rsidR="00111584" w:rsidRDefault="00111584" w:rsidP="00111584">
      <w:pPr>
        <w:numPr>
          <w:ilvl w:val="0"/>
          <w:numId w:val="9"/>
        </w:numPr>
        <w:tabs>
          <w:tab w:val="left" w:pos="-720"/>
          <w:tab w:val="left" w:pos="720"/>
          <w:tab w:val="left" w:pos="1440"/>
          <w:tab w:val="left" w:pos="2160"/>
          <w:tab w:val="left" w:pos="2520"/>
        </w:tabs>
        <w:suppressAutoHyphens/>
        <w:ind w:left="2520"/>
        <w:rPr>
          <w:rFonts w:ascii="Arial" w:hAnsi="Arial" w:cs="Arial"/>
          <w:sz w:val="22"/>
          <w:szCs w:val="22"/>
        </w:rPr>
      </w:pPr>
      <w:r w:rsidRPr="007D58D1">
        <w:rPr>
          <w:rFonts w:ascii="Arial" w:hAnsi="Arial" w:cs="Arial"/>
          <w:i/>
          <w:sz w:val="22"/>
          <w:szCs w:val="22"/>
        </w:rPr>
        <w:t>Top line</w:t>
      </w:r>
      <w:r>
        <w:rPr>
          <w:rFonts w:ascii="Arial" w:hAnsi="Arial" w:cs="Arial"/>
          <w:sz w:val="22"/>
          <w:szCs w:val="22"/>
        </w:rPr>
        <w:t>: the form title.  If the form title is long, continue the title on the second line.</w:t>
      </w:r>
    </w:p>
    <w:p w:rsidR="00111584" w:rsidRPr="00686878" w:rsidRDefault="00111584" w:rsidP="00111584">
      <w:pPr>
        <w:numPr>
          <w:ilvl w:val="0"/>
          <w:numId w:val="9"/>
        </w:numPr>
        <w:tabs>
          <w:tab w:val="left" w:pos="-720"/>
          <w:tab w:val="left" w:pos="720"/>
          <w:tab w:val="left" w:pos="1440"/>
          <w:tab w:val="left" w:pos="2160"/>
          <w:tab w:val="left" w:pos="2520"/>
        </w:tabs>
        <w:suppressAutoHyphens/>
        <w:ind w:left="2520"/>
        <w:rPr>
          <w:rFonts w:ascii="Arial" w:hAnsi="Arial" w:cs="Arial"/>
          <w:sz w:val="22"/>
          <w:szCs w:val="22"/>
        </w:rPr>
      </w:pPr>
      <w:r w:rsidRPr="007D58D1">
        <w:rPr>
          <w:rFonts w:ascii="Arial" w:hAnsi="Arial" w:cs="Arial"/>
          <w:i/>
          <w:sz w:val="22"/>
          <w:szCs w:val="22"/>
        </w:rPr>
        <w:t>Bottom line</w:t>
      </w:r>
      <w:r>
        <w:rPr>
          <w:rFonts w:ascii="Arial" w:hAnsi="Arial" w:cs="Arial"/>
          <w:sz w:val="22"/>
          <w:szCs w:val="22"/>
        </w:rPr>
        <w:t>: the page number and number of pages in the form.</w:t>
      </w:r>
    </w:p>
    <w:p w:rsidR="00111584" w:rsidRPr="00B62192" w:rsidRDefault="00111584" w:rsidP="00111584">
      <w:pPr>
        <w:tabs>
          <w:tab w:val="left" w:pos="-720"/>
          <w:tab w:val="left" w:pos="1440"/>
          <w:tab w:val="left" w:pos="2160"/>
          <w:tab w:val="left" w:pos="4140"/>
        </w:tabs>
        <w:suppressAutoHyphens/>
        <w:rPr>
          <w:rFonts w:ascii="Arial" w:hAnsi="Arial" w:cs="Arial"/>
        </w:rPr>
      </w:pPr>
    </w:p>
    <w:p w:rsidR="00111584" w:rsidRPr="00AB60F9" w:rsidRDefault="00111584" w:rsidP="00111584">
      <w:pPr>
        <w:numPr>
          <w:ilvl w:val="0"/>
          <w:numId w:val="7"/>
        </w:numPr>
        <w:tabs>
          <w:tab w:val="left" w:pos="-720"/>
          <w:tab w:val="left" w:pos="1440"/>
          <w:tab w:val="left" w:pos="2160"/>
          <w:tab w:val="left" w:pos="4140"/>
        </w:tabs>
        <w:suppressAutoHyphens/>
        <w:rPr>
          <w:rFonts w:ascii="Arial" w:hAnsi="Arial" w:cs="Arial"/>
          <w:i/>
          <w:sz w:val="22"/>
          <w:szCs w:val="22"/>
        </w:rPr>
      </w:pPr>
      <w:r w:rsidRPr="007D58D1">
        <w:rPr>
          <w:rFonts w:ascii="Arial" w:hAnsi="Arial" w:cs="Arial"/>
          <w:b/>
          <w:i/>
          <w:sz w:val="22"/>
          <w:szCs w:val="22"/>
        </w:rPr>
        <w:t>Example Left and Middle Sections of the Foo</w:t>
      </w:r>
      <w:smartTag w:uri="urn:schemas-microsoft-com:office:smarttags" w:element="PersonName">
        <w:r w:rsidRPr="007D58D1">
          <w:rPr>
            <w:rFonts w:ascii="Arial" w:hAnsi="Arial" w:cs="Arial"/>
            <w:b/>
            <w:i/>
            <w:sz w:val="22"/>
            <w:szCs w:val="22"/>
          </w:rPr>
          <w:t>t</w:t>
        </w:r>
      </w:smartTag>
      <w:r w:rsidRPr="007D58D1">
        <w:rPr>
          <w:rFonts w:ascii="Arial" w:hAnsi="Arial" w:cs="Arial"/>
          <w:b/>
          <w:i/>
          <w:sz w:val="22"/>
          <w:szCs w:val="22"/>
        </w:rPr>
        <w:t>er</w:t>
      </w:r>
      <w:r w:rsidRPr="00AB60F9">
        <w:rPr>
          <w:rFonts w:ascii="Arial" w:hAnsi="Arial" w:cs="Arial"/>
          <w:i/>
          <w:sz w:val="22"/>
          <w:szCs w:val="22"/>
        </w:rPr>
        <w:t>:</w:t>
      </w:r>
    </w:p>
    <w:p w:rsidR="00111584" w:rsidRDefault="00111584" w:rsidP="00111584">
      <w:pPr>
        <w:tabs>
          <w:tab w:val="left" w:pos="-720"/>
          <w:tab w:val="left" w:pos="1440"/>
          <w:tab w:val="left" w:pos="2160"/>
          <w:tab w:val="left" w:pos="4140"/>
        </w:tabs>
        <w:suppressAutoHyphens/>
        <w:rPr>
          <w:rFonts w:ascii="Arial" w:hAnsi="Arial" w:cs="Arial"/>
          <w:i/>
        </w:rPr>
      </w:pPr>
    </w:p>
    <w:tbl>
      <w:tblPr>
        <w:tblW w:w="0" w:type="auto"/>
        <w:tblInd w:w="2268" w:type="dxa"/>
        <w:tblBorders>
          <w:top w:val="single" w:sz="4" w:space="0" w:color="auto"/>
          <w:insideH w:val="single" w:sz="4" w:space="0" w:color="auto"/>
        </w:tblBorders>
        <w:tblLook w:val="04A0" w:firstRow="1" w:lastRow="0" w:firstColumn="1" w:lastColumn="0" w:noHBand="0" w:noVBand="1"/>
      </w:tblPr>
      <w:tblGrid>
        <w:gridCol w:w="2790"/>
        <w:gridCol w:w="2970"/>
      </w:tblGrid>
      <w:tr w:rsidR="00111584" w:rsidRPr="00B62A88" w:rsidTr="001749E8">
        <w:tc>
          <w:tcPr>
            <w:tcW w:w="2790" w:type="dxa"/>
            <w:shd w:val="clear" w:color="auto" w:fill="auto"/>
          </w:tcPr>
          <w:p w:rsidR="00111584" w:rsidRPr="00B62A88" w:rsidRDefault="00111584" w:rsidP="001749E8">
            <w:pPr>
              <w:pStyle w:val="Footer"/>
              <w:tabs>
                <w:tab w:val="clear" w:pos="4320"/>
                <w:tab w:val="clear" w:pos="8640"/>
                <w:tab w:val="center" w:pos="4680"/>
                <w:tab w:val="right" w:pos="9360"/>
              </w:tabs>
              <w:rPr>
                <w:rFonts w:ascii="Arial" w:hAnsi="Arial" w:cs="Arial"/>
                <w:sz w:val="18"/>
                <w:szCs w:val="18"/>
              </w:rPr>
            </w:pPr>
            <w:r w:rsidRPr="00B62A88">
              <w:rPr>
                <w:rFonts w:ascii="Arial" w:hAnsi="Arial" w:cs="Arial"/>
                <w:sz w:val="18"/>
                <w:szCs w:val="18"/>
              </w:rPr>
              <w:t xml:space="preserve">RCW </w:t>
            </w:r>
            <w:r>
              <w:rPr>
                <w:rFonts w:ascii="Arial" w:hAnsi="Arial" w:cs="Arial"/>
                <w:sz w:val="18"/>
                <w:szCs w:val="18"/>
              </w:rPr>
              <w:t>13.34.030, .040</w:t>
            </w:r>
          </w:p>
          <w:p w:rsidR="00111584" w:rsidRPr="00B62A88" w:rsidRDefault="00111584" w:rsidP="001749E8">
            <w:pPr>
              <w:pStyle w:val="Footer"/>
              <w:tabs>
                <w:tab w:val="clear" w:pos="4320"/>
                <w:tab w:val="clear" w:pos="8640"/>
                <w:tab w:val="center" w:pos="4680"/>
                <w:tab w:val="right" w:pos="9360"/>
              </w:tabs>
              <w:rPr>
                <w:rStyle w:val="PageNumber"/>
                <w:rFonts w:ascii="Arial" w:hAnsi="Arial" w:cs="Arial"/>
                <w:sz w:val="18"/>
                <w:szCs w:val="18"/>
              </w:rPr>
            </w:pPr>
            <w:r w:rsidRPr="00B62A88">
              <w:rPr>
                <w:rStyle w:val="PageNumber"/>
                <w:rFonts w:ascii="Arial" w:hAnsi="Arial" w:cs="Arial"/>
                <w:sz w:val="18"/>
                <w:szCs w:val="18"/>
              </w:rPr>
              <w:t xml:space="preserve">Mandatory Form </w:t>
            </w:r>
            <w:r w:rsidRPr="00B62A88">
              <w:rPr>
                <w:rStyle w:val="PageNumber"/>
                <w:rFonts w:ascii="Arial" w:hAnsi="Arial" w:cs="Arial"/>
                <w:i/>
                <w:sz w:val="18"/>
                <w:szCs w:val="18"/>
              </w:rPr>
              <w:t>(05/2016)</w:t>
            </w:r>
          </w:p>
          <w:p w:rsidR="00111584" w:rsidRPr="00B62A88" w:rsidRDefault="00111584" w:rsidP="001749E8">
            <w:pPr>
              <w:tabs>
                <w:tab w:val="left" w:pos="-720"/>
                <w:tab w:val="left" w:pos="1440"/>
                <w:tab w:val="left" w:pos="2160"/>
                <w:tab w:val="left" w:pos="4140"/>
              </w:tabs>
              <w:suppressAutoHyphens/>
              <w:rPr>
                <w:rFonts w:ascii="Arial" w:hAnsi="Arial" w:cs="Arial"/>
                <w:i/>
              </w:rPr>
            </w:pPr>
            <w:r>
              <w:rPr>
                <w:rStyle w:val="PageNumber"/>
                <w:rFonts w:ascii="Arial" w:hAnsi="Arial" w:cs="Arial"/>
                <w:b/>
                <w:sz w:val="18"/>
                <w:szCs w:val="18"/>
              </w:rPr>
              <w:lastRenderedPageBreak/>
              <w:t>WPU JU 03.0100</w:t>
            </w:r>
          </w:p>
        </w:tc>
        <w:tc>
          <w:tcPr>
            <w:tcW w:w="2970" w:type="dxa"/>
            <w:shd w:val="clear" w:color="auto" w:fill="auto"/>
          </w:tcPr>
          <w:p w:rsidR="00111584" w:rsidRPr="00B62A88" w:rsidRDefault="00111584" w:rsidP="001749E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lastRenderedPageBreak/>
              <w:t>Dependency Petition</w:t>
            </w:r>
          </w:p>
          <w:p w:rsidR="00111584" w:rsidRPr="00B62A88" w:rsidRDefault="00111584" w:rsidP="001749E8">
            <w:pPr>
              <w:tabs>
                <w:tab w:val="left" w:pos="-720"/>
                <w:tab w:val="left" w:pos="1440"/>
                <w:tab w:val="left" w:pos="2160"/>
                <w:tab w:val="left" w:pos="4140"/>
              </w:tabs>
              <w:suppressAutoHyphens/>
              <w:jc w:val="center"/>
              <w:rPr>
                <w:rFonts w:ascii="Arial" w:hAnsi="Arial" w:cs="Arial"/>
                <w:i/>
              </w:rPr>
            </w:pPr>
            <w:r w:rsidRPr="00B62A88">
              <w:rPr>
                <w:rFonts w:ascii="Arial" w:hAnsi="Arial" w:cs="Arial"/>
                <w:sz w:val="18"/>
                <w:szCs w:val="18"/>
              </w:rPr>
              <w:t>p.</w:t>
            </w:r>
            <w:r w:rsidRPr="00B62A88">
              <w:rPr>
                <w:rFonts w:ascii="Arial" w:hAnsi="Arial" w:cs="Arial"/>
                <w:b/>
                <w:sz w:val="18"/>
                <w:szCs w:val="18"/>
              </w:rPr>
              <w:t xml:space="preserve"> </w:t>
            </w:r>
            <w:r w:rsidRPr="00B62A88">
              <w:rPr>
                <w:rFonts w:ascii="Arial" w:hAnsi="Arial" w:cs="Arial"/>
                <w:b/>
                <w:sz w:val="18"/>
                <w:szCs w:val="18"/>
              </w:rPr>
              <w:fldChar w:fldCharType="begin"/>
            </w:r>
            <w:r w:rsidRPr="00B62A88">
              <w:rPr>
                <w:rFonts w:ascii="Arial" w:hAnsi="Arial" w:cs="Arial"/>
                <w:b/>
                <w:sz w:val="18"/>
                <w:szCs w:val="18"/>
              </w:rPr>
              <w:instrText xml:space="preserve"> PAGE  \* Arabic  \* MERGEFORMAT </w:instrText>
            </w:r>
            <w:r w:rsidRPr="00B62A88">
              <w:rPr>
                <w:rFonts w:ascii="Arial" w:hAnsi="Arial" w:cs="Arial"/>
                <w:b/>
                <w:sz w:val="18"/>
                <w:szCs w:val="18"/>
              </w:rPr>
              <w:fldChar w:fldCharType="separate"/>
            </w:r>
            <w:r w:rsidRPr="00B62A88">
              <w:rPr>
                <w:rFonts w:ascii="Arial" w:hAnsi="Arial" w:cs="Arial"/>
                <w:b/>
                <w:noProof/>
                <w:sz w:val="18"/>
                <w:szCs w:val="18"/>
              </w:rPr>
              <w:t>3</w:t>
            </w:r>
            <w:r w:rsidRPr="00B62A88">
              <w:rPr>
                <w:rFonts w:ascii="Arial" w:hAnsi="Arial" w:cs="Arial"/>
                <w:b/>
                <w:sz w:val="18"/>
                <w:szCs w:val="18"/>
              </w:rPr>
              <w:fldChar w:fldCharType="end"/>
            </w:r>
            <w:r w:rsidRPr="00B62A88">
              <w:rPr>
                <w:rFonts w:ascii="Arial" w:hAnsi="Arial" w:cs="Arial"/>
                <w:sz w:val="18"/>
                <w:szCs w:val="18"/>
              </w:rPr>
              <w:t xml:space="preserve"> of</w:t>
            </w:r>
            <w:r w:rsidRPr="00B62A88">
              <w:rPr>
                <w:rFonts w:ascii="Arial" w:hAnsi="Arial" w:cs="Arial"/>
                <w:b/>
                <w:sz w:val="18"/>
                <w:szCs w:val="18"/>
              </w:rPr>
              <w:t xml:space="preserve"> </w:t>
            </w:r>
            <w:r>
              <w:rPr>
                <w:rFonts w:ascii="Arial" w:hAnsi="Arial" w:cs="Arial"/>
                <w:b/>
                <w:noProof/>
                <w:sz w:val="18"/>
                <w:szCs w:val="18"/>
              </w:rPr>
              <w:fldChar w:fldCharType="begin"/>
            </w:r>
            <w:r>
              <w:rPr>
                <w:rFonts w:ascii="Arial" w:hAnsi="Arial" w:cs="Arial"/>
                <w:b/>
                <w:noProof/>
                <w:sz w:val="18"/>
                <w:szCs w:val="18"/>
              </w:rPr>
              <w:instrText xml:space="preserve"> NUMPAGES  \* Arabic  \* MERGEFORMAT </w:instrText>
            </w:r>
            <w:r>
              <w:rPr>
                <w:rFonts w:ascii="Arial" w:hAnsi="Arial" w:cs="Arial"/>
                <w:b/>
                <w:noProof/>
                <w:sz w:val="18"/>
                <w:szCs w:val="18"/>
              </w:rPr>
              <w:fldChar w:fldCharType="separate"/>
            </w:r>
            <w:r w:rsidRPr="00B62A88">
              <w:rPr>
                <w:rFonts w:ascii="Arial" w:hAnsi="Arial" w:cs="Arial"/>
                <w:b/>
                <w:noProof/>
                <w:sz w:val="18"/>
                <w:szCs w:val="18"/>
              </w:rPr>
              <w:t>6</w:t>
            </w:r>
            <w:r>
              <w:rPr>
                <w:rFonts w:ascii="Arial" w:hAnsi="Arial" w:cs="Arial"/>
                <w:b/>
                <w:noProof/>
                <w:sz w:val="18"/>
                <w:szCs w:val="18"/>
              </w:rPr>
              <w:fldChar w:fldCharType="end"/>
            </w:r>
          </w:p>
        </w:tc>
      </w:tr>
    </w:tbl>
    <w:p w:rsidR="00112D41" w:rsidRPr="006E748B" w:rsidRDefault="00112D41">
      <w:pPr>
        <w:tabs>
          <w:tab w:val="left" w:pos="-720"/>
          <w:tab w:val="left" w:pos="1440"/>
          <w:tab w:val="left" w:pos="2160"/>
          <w:tab w:val="left" w:pos="4140"/>
        </w:tabs>
        <w:suppressAutoHyphens/>
        <w:rPr>
          <w:rFonts w:ascii="Arial" w:hAnsi="Arial" w:cs="Arial"/>
          <w:sz w:val="22"/>
          <w:szCs w:val="22"/>
        </w:rPr>
      </w:pPr>
    </w:p>
    <w:p w:rsidR="00112D41" w:rsidRPr="006E748B" w:rsidRDefault="00112D41">
      <w:pPr>
        <w:tabs>
          <w:tab w:val="left" w:pos="-720"/>
        </w:tabs>
        <w:suppressAutoHyphens/>
        <w:rPr>
          <w:rFonts w:ascii="Arial" w:hAnsi="Arial" w:cs="Arial"/>
          <w:sz w:val="19"/>
        </w:rPr>
      </w:pPr>
    </w:p>
    <w:p w:rsidR="009057A5" w:rsidRPr="006E748B" w:rsidRDefault="009057A5">
      <w:pPr>
        <w:tabs>
          <w:tab w:val="left" w:pos="-720"/>
        </w:tabs>
        <w:suppressAutoHyphens/>
        <w:rPr>
          <w:rFonts w:ascii="Arial" w:hAnsi="Arial" w:cs="Arial"/>
          <w:sz w:val="19"/>
        </w:rPr>
      </w:pPr>
      <w:r w:rsidRPr="006E748B">
        <w:rPr>
          <w:rFonts w:ascii="Arial" w:hAnsi="Arial" w:cs="Arial"/>
          <w:sz w:val="19"/>
        </w:rPr>
        <w:tab/>
      </w:r>
      <w:r w:rsidRPr="006E748B">
        <w:rPr>
          <w:rFonts w:ascii="Arial" w:hAnsi="Arial" w:cs="Arial"/>
          <w:b/>
          <w:sz w:val="24"/>
          <w:szCs w:val="24"/>
        </w:rPr>
        <w:t>(E)</w:t>
      </w:r>
      <w:r w:rsidRPr="006E748B">
        <w:rPr>
          <w:rFonts w:ascii="Arial" w:hAnsi="Arial" w:cs="Arial"/>
          <w:b/>
          <w:sz w:val="24"/>
          <w:szCs w:val="24"/>
        </w:rPr>
        <w:tab/>
        <w:t>P</w:t>
      </w:r>
      <w:r w:rsidR="00C37728" w:rsidRPr="006E748B">
        <w:rPr>
          <w:rFonts w:ascii="Arial" w:hAnsi="Arial" w:cs="Arial"/>
          <w:b/>
          <w:sz w:val="24"/>
          <w:szCs w:val="24"/>
        </w:rPr>
        <w:t>aragraphs</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(1)</w:t>
      </w:r>
      <w:r w:rsidRPr="006E748B">
        <w:rPr>
          <w:rFonts w:ascii="Arial" w:hAnsi="Arial" w:cs="Arial"/>
          <w:sz w:val="22"/>
          <w:szCs w:val="22"/>
        </w:rPr>
        <w:tab/>
      </w:r>
      <w:r w:rsidRPr="006E748B">
        <w:rPr>
          <w:rFonts w:ascii="Arial" w:hAnsi="Arial" w:cs="Arial"/>
          <w:b/>
          <w:i/>
          <w:sz w:val="22"/>
          <w:szCs w:val="22"/>
        </w:rPr>
        <w:t>P</w:t>
      </w:r>
      <w:r w:rsidR="00C37728" w:rsidRPr="006E748B">
        <w:rPr>
          <w:rFonts w:ascii="Arial" w:hAnsi="Arial" w:cs="Arial"/>
          <w:b/>
          <w:i/>
          <w:sz w:val="22"/>
          <w:szCs w:val="22"/>
        </w:rPr>
        <w:t>aragraph Number and Header</w:t>
      </w:r>
      <w:r w:rsidRPr="009E5E5A">
        <w:rPr>
          <w:rFonts w:ascii="Arial" w:hAnsi="Arial" w:cs="Arial"/>
          <w:i/>
          <w:sz w:val="22"/>
          <w:szCs w:val="22"/>
        </w:rPr>
        <w:t>.</w:t>
      </w:r>
      <w:r w:rsidRPr="006E748B">
        <w:rPr>
          <w:rFonts w:ascii="Arial" w:hAnsi="Arial" w:cs="Arial"/>
          <w:sz w:val="22"/>
          <w:szCs w:val="22"/>
        </w:rPr>
        <w:t xml:space="preserve">  Each paragraph of a form includes a paragraph number and, in </w:t>
      </w:r>
      <w:r w:rsidR="00EB4B53">
        <w:rPr>
          <w:rFonts w:ascii="Arial" w:hAnsi="Arial" w:cs="Arial"/>
          <w:sz w:val="22"/>
          <w:szCs w:val="22"/>
        </w:rPr>
        <w:t>some</w:t>
      </w:r>
      <w:r w:rsidRPr="006E748B">
        <w:rPr>
          <w:rFonts w:ascii="Arial" w:hAnsi="Arial" w:cs="Arial"/>
          <w:sz w:val="22"/>
          <w:szCs w:val="22"/>
        </w:rPr>
        <w:t xml:space="preserve"> instances, a header.  The paragraph number and header s</w:t>
      </w:r>
      <w:r w:rsidR="00EB4B53">
        <w:rPr>
          <w:rFonts w:ascii="Arial" w:hAnsi="Arial" w:cs="Arial"/>
          <w:sz w:val="22"/>
          <w:szCs w:val="22"/>
        </w:rPr>
        <w:t>hall not be changed or deleted</w:t>
      </w:r>
      <w:r w:rsidR="00D04536">
        <w:rPr>
          <w:rFonts w:ascii="Arial" w:hAnsi="Arial" w:cs="Arial"/>
          <w:sz w:val="22"/>
          <w:szCs w:val="22"/>
        </w:rPr>
        <w:t xml:space="preserve">.  </w:t>
      </w:r>
      <w:r w:rsidR="00EB4B53">
        <w:rPr>
          <w:rFonts w:ascii="Arial" w:hAnsi="Arial" w:cs="Arial"/>
          <w:sz w:val="22"/>
          <w:szCs w:val="22"/>
        </w:rPr>
        <w:t>If there is a check box to the right o</w:t>
      </w:r>
      <w:r w:rsidR="00D04536">
        <w:rPr>
          <w:rFonts w:ascii="Arial" w:hAnsi="Arial" w:cs="Arial"/>
          <w:sz w:val="22"/>
          <w:szCs w:val="22"/>
        </w:rPr>
        <w:t xml:space="preserve">f the paragraph number, the box should be checked if the paragraph applies.  If the paragraph does not apply, the box should not be checked.  </w:t>
      </w:r>
      <w:r w:rsidR="001B5A61">
        <w:rPr>
          <w:rFonts w:ascii="Arial" w:hAnsi="Arial" w:cs="Arial"/>
          <w:sz w:val="22"/>
          <w:szCs w:val="22"/>
        </w:rPr>
        <w:t>The text following the unchecked box may be deleted as provided below under Section (F).</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(2)</w:t>
      </w:r>
      <w:r w:rsidRPr="006E748B">
        <w:rPr>
          <w:rFonts w:ascii="Arial" w:hAnsi="Arial" w:cs="Arial"/>
          <w:sz w:val="22"/>
          <w:szCs w:val="22"/>
        </w:rPr>
        <w:tab/>
      </w:r>
      <w:r w:rsidRPr="006E748B">
        <w:rPr>
          <w:rFonts w:ascii="Arial" w:hAnsi="Arial" w:cs="Arial"/>
          <w:b/>
          <w:i/>
          <w:sz w:val="22"/>
          <w:szCs w:val="22"/>
        </w:rPr>
        <w:t>P</w:t>
      </w:r>
      <w:r w:rsidR="00C37728" w:rsidRPr="006E748B">
        <w:rPr>
          <w:rFonts w:ascii="Arial" w:hAnsi="Arial" w:cs="Arial"/>
          <w:b/>
          <w:i/>
          <w:sz w:val="22"/>
          <w:szCs w:val="22"/>
        </w:rPr>
        <w:t xml:space="preserve">aragraph </w:t>
      </w:r>
      <w:r w:rsidR="00F82D35" w:rsidRPr="006E748B">
        <w:rPr>
          <w:rFonts w:ascii="Arial" w:hAnsi="Arial" w:cs="Arial"/>
          <w:b/>
          <w:i/>
          <w:sz w:val="22"/>
          <w:szCs w:val="22"/>
        </w:rPr>
        <w:t>T</w:t>
      </w:r>
      <w:r w:rsidR="00C37728" w:rsidRPr="006E748B">
        <w:rPr>
          <w:rFonts w:ascii="Arial" w:hAnsi="Arial" w:cs="Arial"/>
          <w:b/>
          <w:i/>
          <w:sz w:val="22"/>
          <w:szCs w:val="22"/>
        </w:rPr>
        <w:t>ex</w:t>
      </w:r>
      <w:smartTag w:uri="urn:schemas-microsoft-com:office:smarttags" w:element="PersonName">
        <w:r w:rsidR="00C37728" w:rsidRPr="006E748B">
          <w:rPr>
            <w:rFonts w:ascii="Arial" w:hAnsi="Arial" w:cs="Arial"/>
            <w:b/>
            <w:i/>
            <w:sz w:val="22"/>
            <w:szCs w:val="22"/>
          </w:rPr>
          <w:t>t</w:t>
        </w:r>
      </w:smartTag>
      <w:r w:rsidRPr="009E5E5A">
        <w:rPr>
          <w:rFonts w:ascii="Arial" w:hAnsi="Arial" w:cs="Arial"/>
          <w:i/>
          <w:sz w:val="22"/>
          <w:szCs w:val="22"/>
        </w:rPr>
        <w:t>.</w:t>
      </w:r>
      <w:r w:rsidRPr="006E748B">
        <w:rPr>
          <w:rFonts w:ascii="Arial" w:hAnsi="Arial" w:cs="Arial"/>
          <w:b/>
          <w:i/>
          <w:sz w:val="22"/>
          <w:szCs w:val="22"/>
        </w:rPr>
        <w:t xml:space="preserve"> </w:t>
      </w:r>
      <w:r w:rsidRPr="006E748B">
        <w:rPr>
          <w:rFonts w:ascii="Arial" w:hAnsi="Arial" w:cs="Arial"/>
          <w:sz w:val="22"/>
          <w:szCs w:val="22"/>
        </w:rPr>
        <w:t xml:space="preserve"> The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ex</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of a paragraph shall no</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be al</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ered, dele</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ed or revised from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ex</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provided in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he form or pleading, excep</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if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here are check boxes provided in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 form or pleading.  If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here are check boxes in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 paragraph,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he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ex</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preceding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he firs</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check box may no</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be al</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ered, dele</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ed or revised.  The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ex</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following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he check boxes may be dele</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ed as provided below under Sec</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ion (F).  Tex</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 xml:space="preserve"> may be added </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o a paragraph only as provided in Sec</w:t>
      </w:r>
      <w:smartTag w:uri="urn:schemas-microsoft-com:office:smarttags" w:element="PersonName">
        <w:r w:rsidRPr="006E748B">
          <w:rPr>
            <w:rFonts w:ascii="Arial" w:hAnsi="Arial" w:cs="Arial"/>
            <w:sz w:val="22"/>
            <w:szCs w:val="22"/>
          </w:rPr>
          <w:t>t</w:t>
        </w:r>
      </w:smartTag>
      <w:r w:rsidRPr="006E748B">
        <w:rPr>
          <w:rFonts w:ascii="Arial" w:hAnsi="Arial" w:cs="Arial"/>
          <w:sz w:val="22"/>
          <w:szCs w:val="22"/>
        </w:rPr>
        <w:t>ion (G) below.</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(3)</w:t>
      </w:r>
      <w:r w:rsidRPr="006E748B">
        <w:rPr>
          <w:rFonts w:ascii="Arial" w:hAnsi="Arial" w:cs="Arial"/>
          <w:sz w:val="22"/>
          <w:szCs w:val="22"/>
        </w:rPr>
        <w:tab/>
      </w:r>
      <w:r w:rsidRPr="0043675B">
        <w:rPr>
          <w:rFonts w:ascii="Arial" w:hAnsi="Arial" w:cs="Arial"/>
          <w:b/>
          <w:sz w:val="22"/>
          <w:szCs w:val="22"/>
        </w:rPr>
        <w:t>Example of Rule (E</w:t>
      </w:r>
      <w:proofErr w:type="gramStart"/>
      <w:r w:rsidRPr="0043675B">
        <w:rPr>
          <w:rFonts w:ascii="Arial" w:hAnsi="Arial" w:cs="Arial"/>
          <w:b/>
          <w:sz w:val="22"/>
          <w:szCs w:val="22"/>
        </w:rPr>
        <w:t>)(</w:t>
      </w:r>
      <w:proofErr w:type="gramEnd"/>
      <w:r w:rsidRPr="0043675B">
        <w:rPr>
          <w:rFonts w:ascii="Arial" w:hAnsi="Arial" w:cs="Arial"/>
          <w:b/>
          <w:sz w:val="22"/>
          <w:szCs w:val="22"/>
        </w:rPr>
        <w:t>2) above</w:t>
      </w:r>
      <w:r w:rsidRPr="006E748B">
        <w:rPr>
          <w:rFonts w:ascii="Arial" w:hAnsi="Arial" w:cs="Arial"/>
          <w:sz w:val="22"/>
          <w:szCs w:val="22"/>
        </w:rPr>
        <w:t xml:space="preserve"> -- The portions of Paragraph </w:t>
      </w:r>
      <w:r w:rsidR="000E79CA">
        <w:rPr>
          <w:rFonts w:ascii="Arial" w:hAnsi="Arial" w:cs="Arial"/>
          <w:sz w:val="22"/>
          <w:szCs w:val="22"/>
        </w:rPr>
        <w:t>1.4</w:t>
      </w:r>
      <w:r w:rsidRPr="006E748B">
        <w:rPr>
          <w:rFonts w:ascii="Arial" w:hAnsi="Arial" w:cs="Arial"/>
          <w:sz w:val="22"/>
          <w:szCs w:val="22"/>
        </w:rPr>
        <w:t xml:space="preserve"> of the </w:t>
      </w:r>
      <w:r w:rsidR="000E79CA">
        <w:rPr>
          <w:rFonts w:ascii="Arial" w:hAnsi="Arial" w:cs="Arial"/>
          <w:sz w:val="22"/>
          <w:szCs w:val="22"/>
        </w:rPr>
        <w:t>Dependency Petition</w:t>
      </w:r>
      <w:r w:rsidRPr="006E748B">
        <w:rPr>
          <w:rFonts w:ascii="Arial" w:hAnsi="Arial" w:cs="Arial"/>
          <w:sz w:val="22"/>
          <w:szCs w:val="22"/>
        </w:rPr>
        <w:t xml:space="preserve"> which are shaded below may not be altered, deleted or revised in any fashion.  The text following the check boxes may be deleted as provided below under Section (F):</w:t>
      </w:r>
    </w:p>
    <w:p w:rsidR="0043675B" w:rsidRDefault="0043675B" w:rsidP="0043675B">
      <w:pPr>
        <w:overflowPunct/>
        <w:autoSpaceDE/>
        <w:autoSpaceDN/>
        <w:adjustRightInd/>
        <w:ind w:left="2160"/>
        <w:textAlignment w:val="auto"/>
        <w:rPr>
          <w:rFonts w:ascii="Arial" w:hAnsi="Arial" w:cs="Arial"/>
          <w:sz w:val="22"/>
          <w:szCs w:val="22"/>
        </w:rPr>
      </w:pPr>
    </w:p>
    <w:p w:rsidR="000E79CA" w:rsidRPr="000E79CA" w:rsidRDefault="005D025C" w:rsidP="00125E47">
      <w:pPr>
        <w:overflowPunct/>
        <w:autoSpaceDE/>
        <w:autoSpaceDN/>
        <w:adjustRightInd/>
        <w:ind w:left="2880" w:hanging="720"/>
        <w:textAlignment w:val="auto"/>
        <w:rPr>
          <w:rFonts w:ascii="Arial" w:hAnsi="Arial"/>
          <w:spacing w:val="-2"/>
          <w:sz w:val="22"/>
          <w:szCs w:val="22"/>
        </w:rPr>
      </w:pPr>
      <w:r w:rsidRPr="005D025C">
        <w:rPr>
          <w:rFonts w:ascii="Arial" w:hAnsi="Arial"/>
          <w:spacing w:val="-2"/>
          <w:sz w:val="22"/>
          <w:szCs w:val="22"/>
        </w:rPr>
        <w:t>“</w:t>
      </w:r>
      <w:r w:rsidR="000E79CA" w:rsidRPr="000E79CA">
        <w:rPr>
          <w:rFonts w:ascii="Arial" w:hAnsi="Arial"/>
          <w:b/>
          <w:spacing w:val="-2"/>
          <w:sz w:val="22"/>
          <w:szCs w:val="22"/>
          <w:highlight w:val="lightGray"/>
        </w:rPr>
        <w:t>1.4</w:t>
      </w:r>
      <w:r w:rsidR="000E79CA" w:rsidRPr="000E79CA">
        <w:rPr>
          <w:rFonts w:ascii="Arial" w:hAnsi="Arial"/>
          <w:b/>
          <w:spacing w:val="-2"/>
          <w:sz w:val="22"/>
          <w:szCs w:val="22"/>
          <w:highlight w:val="lightGray"/>
        </w:rPr>
        <w:tab/>
        <w:t>Dependency</w:t>
      </w:r>
      <w:r w:rsidR="000E79CA" w:rsidRPr="000E79CA">
        <w:rPr>
          <w:rFonts w:ascii="Arial" w:hAnsi="Arial"/>
          <w:spacing w:val="-2"/>
          <w:sz w:val="22"/>
          <w:szCs w:val="22"/>
          <w:highlight w:val="lightGray"/>
        </w:rPr>
        <w:t>:</w:t>
      </w:r>
      <w:r w:rsidR="000E79CA" w:rsidRPr="000E79CA">
        <w:rPr>
          <w:rFonts w:ascii="Arial" w:hAnsi="Arial"/>
          <w:b/>
          <w:spacing w:val="-2"/>
          <w:sz w:val="22"/>
          <w:szCs w:val="22"/>
          <w:highlight w:val="lightGray"/>
        </w:rPr>
        <w:t xml:space="preserve">  </w:t>
      </w:r>
      <w:r w:rsidR="000E79CA" w:rsidRPr="000E79CA">
        <w:rPr>
          <w:rFonts w:ascii="Arial" w:hAnsi="Arial"/>
          <w:spacing w:val="-2"/>
          <w:sz w:val="22"/>
          <w:szCs w:val="22"/>
          <w:highlight w:val="lightGray"/>
        </w:rPr>
        <w:t>The child should be declared dependent according to RCW13.34.030 as follows:</w:t>
      </w:r>
    </w:p>
    <w:p w:rsidR="000E79CA" w:rsidRPr="000E79CA" w:rsidRDefault="000E79CA" w:rsidP="000E79CA">
      <w:pPr>
        <w:rPr>
          <w:rFonts w:ascii="Arial" w:hAnsi="Arial"/>
          <w:b/>
          <w:spacing w:val="-2"/>
          <w:sz w:val="22"/>
          <w:szCs w:val="22"/>
        </w:rPr>
      </w:pPr>
    </w:p>
    <w:p w:rsidR="000E79CA" w:rsidRPr="000E79CA" w:rsidRDefault="000E79CA" w:rsidP="00125E47">
      <w:pPr>
        <w:tabs>
          <w:tab w:val="left" w:pos="3600"/>
        </w:tabs>
        <w:ind w:left="3600" w:hanging="720"/>
        <w:rPr>
          <w:rFonts w:ascii="Arial" w:hAnsi="Arial"/>
          <w:spacing w:val="-2"/>
          <w:sz w:val="22"/>
          <w:szCs w:val="22"/>
        </w:rPr>
      </w:pPr>
      <w:r w:rsidRPr="000E79CA">
        <w:rPr>
          <w:rFonts w:ascii="Arial" w:hAnsi="Arial"/>
          <w:sz w:val="22"/>
          <w:szCs w:val="22"/>
        </w:rPr>
        <w:t>[  ]</w:t>
      </w:r>
      <w:r w:rsidRPr="000E79CA">
        <w:rPr>
          <w:spacing w:val="-2"/>
          <w:sz w:val="22"/>
          <w:szCs w:val="22"/>
        </w:rPr>
        <w:tab/>
      </w:r>
      <w:r w:rsidRPr="000E79CA">
        <w:rPr>
          <w:rFonts w:ascii="Arial" w:hAnsi="Arial"/>
          <w:spacing w:val="-2"/>
          <w:sz w:val="22"/>
          <w:szCs w:val="22"/>
        </w:rPr>
        <w:t xml:space="preserve">(a) the child has been abandoned as defined in </w:t>
      </w:r>
      <w:r w:rsidR="00125E47">
        <w:rPr>
          <w:rFonts w:ascii="Arial" w:hAnsi="Arial"/>
          <w:spacing w:val="-2"/>
          <w:sz w:val="22"/>
          <w:szCs w:val="22"/>
        </w:rPr>
        <w:br/>
      </w:r>
      <w:r w:rsidRPr="000E79CA">
        <w:rPr>
          <w:rFonts w:ascii="Arial" w:hAnsi="Arial"/>
          <w:spacing w:val="-2"/>
          <w:sz w:val="22"/>
          <w:szCs w:val="22"/>
        </w:rPr>
        <w:t>RCW 13.34.030;</w:t>
      </w:r>
    </w:p>
    <w:p w:rsidR="000E79CA" w:rsidRPr="000E79CA" w:rsidRDefault="000E79CA" w:rsidP="00125E47">
      <w:pPr>
        <w:tabs>
          <w:tab w:val="left" w:pos="2880"/>
          <w:tab w:val="left" w:pos="3600"/>
        </w:tabs>
        <w:ind w:left="3600" w:hanging="720"/>
        <w:rPr>
          <w:rFonts w:ascii="Arial" w:hAnsi="Arial"/>
          <w:spacing w:val="-2"/>
          <w:sz w:val="22"/>
          <w:szCs w:val="22"/>
        </w:rPr>
      </w:pPr>
      <w:r w:rsidRPr="000E79CA">
        <w:rPr>
          <w:rFonts w:ascii="Arial" w:hAnsi="Arial"/>
          <w:sz w:val="22"/>
          <w:szCs w:val="22"/>
        </w:rPr>
        <w:t>[  ]</w:t>
      </w:r>
      <w:r w:rsidRPr="000E79CA">
        <w:rPr>
          <w:rFonts w:ascii="Arial" w:hAnsi="Arial"/>
          <w:spacing w:val="-2"/>
          <w:sz w:val="22"/>
          <w:szCs w:val="22"/>
        </w:rPr>
        <w:tab/>
        <w:t>(b) the child is abused or neglected as defined in chapter 26.44</w:t>
      </w:r>
      <w:r w:rsidR="00125E47">
        <w:rPr>
          <w:rFonts w:ascii="Arial" w:hAnsi="Arial"/>
          <w:spacing w:val="-2"/>
          <w:sz w:val="22"/>
          <w:szCs w:val="22"/>
        </w:rPr>
        <w:t xml:space="preserve"> </w:t>
      </w:r>
      <w:r w:rsidRPr="000E79CA">
        <w:rPr>
          <w:rFonts w:ascii="Arial" w:hAnsi="Arial"/>
          <w:spacing w:val="-2"/>
          <w:sz w:val="22"/>
          <w:szCs w:val="22"/>
        </w:rPr>
        <w:t>RCW; or</w:t>
      </w:r>
    </w:p>
    <w:p w:rsidR="000E79CA" w:rsidRPr="000E79CA" w:rsidRDefault="000E79CA" w:rsidP="00125E47">
      <w:pPr>
        <w:tabs>
          <w:tab w:val="left" w:pos="3600"/>
        </w:tabs>
        <w:ind w:left="3600" w:hanging="720"/>
        <w:rPr>
          <w:rFonts w:ascii="Arial" w:hAnsi="Arial"/>
          <w:spacing w:val="-2"/>
          <w:sz w:val="22"/>
          <w:szCs w:val="22"/>
        </w:rPr>
      </w:pPr>
      <w:r w:rsidRPr="000E79CA">
        <w:rPr>
          <w:rFonts w:ascii="Arial" w:hAnsi="Arial"/>
          <w:sz w:val="22"/>
          <w:szCs w:val="22"/>
        </w:rPr>
        <w:t>[  ]</w:t>
      </w:r>
      <w:r w:rsidRPr="000E79CA">
        <w:rPr>
          <w:rFonts w:ascii="Arial" w:hAnsi="Arial"/>
          <w:spacing w:val="-2"/>
          <w:sz w:val="22"/>
          <w:szCs w:val="22"/>
        </w:rPr>
        <w:tab/>
        <w:t>(c) the child has no parent, guardian or custodian capable of adequately caring for the child, such that the child is in circumstances which constitute a danger of substantial damage to the child’s psychological or physical development.</w:t>
      </w:r>
      <w:r w:rsidR="005D025C">
        <w:rPr>
          <w:rFonts w:ascii="Arial" w:hAnsi="Arial"/>
          <w:spacing w:val="-2"/>
          <w:sz w:val="22"/>
          <w:szCs w:val="22"/>
        </w:rPr>
        <w:t>”</w:t>
      </w:r>
    </w:p>
    <w:p w:rsidR="009F755C" w:rsidRDefault="009F755C" w:rsidP="000E79CA">
      <w:pPr>
        <w:tabs>
          <w:tab w:val="left" w:pos="1800"/>
        </w:tabs>
        <w:ind w:left="360" w:hanging="360"/>
        <w:jc w:val="both"/>
        <w:rPr>
          <w:rFonts w:ascii="Arial" w:hAnsi="Arial"/>
        </w:rPr>
      </w:pPr>
    </w:p>
    <w:p w:rsidR="00125E47" w:rsidRDefault="00125E47" w:rsidP="000E79CA">
      <w:pPr>
        <w:tabs>
          <w:tab w:val="left" w:pos="1800"/>
        </w:tabs>
        <w:ind w:left="360" w:hanging="360"/>
        <w:jc w:val="both"/>
        <w:rPr>
          <w:rFonts w:ascii="Arial" w:hAnsi="Arial"/>
        </w:rPr>
      </w:pPr>
    </w:p>
    <w:p w:rsidR="009057A5" w:rsidRPr="006E748B" w:rsidRDefault="009057A5">
      <w:pPr>
        <w:tabs>
          <w:tab w:val="left" w:pos="-720"/>
        </w:tabs>
        <w:suppressAutoHyphens/>
        <w:rPr>
          <w:rFonts w:ascii="Arial" w:hAnsi="Arial" w:cs="Arial"/>
          <w:b/>
          <w:sz w:val="24"/>
          <w:szCs w:val="24"/>
        </w:rPr>
      </w:pPr>
      <w:r w:rsidRPr="006E748B">
        <w:rPr>
          <w:rFonts w:ascii="Arial" w:hAnsi="Arial" w:cs="Arial"/>
          <w:sz w:val="19"/>
        </w:rPr>
        <w:tab/>
      </w:r>
      <w:r w:rsidRPr="006E748B">
        <w:rPr>
          <w:rFonts w:ascii="Arial" w:hAnsi="Arial" w:cs="Arial"/>
          <w:b/>
          <w:sz w:val="24"/>
          <w:szCs w:val="24"/>
        </w:rPr>
        <w:t>(F)</w:t>
      </w:r>
      <w:r w:rsidRPr="006E748B">
        <w:rPr>
          <w:rFonts w:ascii="Arial" w:hAnsi="Arial" w:cs="Arial"/>
          <w:b/>
          <w:sz w:val="24"/>
          <w:szCs w:val="24"/>
        </w:rPr>
        <w:tab/>
        <w:t>D</w:t>
      </w:r>
      <w:r w:rsidR="00BA77DC" w:rsidRPr="006E748B">
        <w:rPr>
          <w:rFonts w:ascii="Arial" w:hAnsi="Arial" w:cs="Arial"/>
          <w:b/>
          <w:sz w:val="24"/>
          <w:szCs w:val="24"/>
        </w:rPr>
        <w:t xml:space="preserve">eletion of Check Boxes </w:t>
      </w:r>
      <w:r w:rsidR="002C57C5">
        <w:rPr>
          <w:rFonts w:ascii="Arial" w:hAnsi="Arial" w:cs="Arial"/>
          <w:b/>
          <w:sz w:val="24"/>
          <w:szCs w:val="24"/>
        </w:rPr>
        <w:t>t</w:t>
      </w:r>
      <w:r w:rsidR="00F23FDB" w:rsidRPr="006E748B">
        <w:rPr>
          <w:rFonts w:ascii="Arial" w:hAnsi="Arial" w:cs="Arial"/>
          <w:b/>
          <w:sz w:val="24"/>
          <w:szCs w:val="24"/>
        </w:rPr>
        <w:t>hat</w:t>
      </w:r>
      <w:r w:rsidR="00BA77DC" w:rsidRPr="006E748B">
        <w:rPr>
          <w:rFonts w:ascii="Arial" w:hAnsi="Arial" w:cs="Arial"/>
          <w:b/>
          <w:sz w:val="24"/>
          <w:szCs w:val="24"/>
        </w:rPr>
        <w:t xml:space="preserve"> do not </w:t>
      </w:r>
      <w:proofErr w:type="gramStart"/>
      <w:r w:rsidR="00BA77DC" w:rsidRPr="006E748B">
        <w:rPr>
          <w:rFonts w:ascii="Arial" w:hAnsi="Arial" w:cs="Arial"/>
          <w:b/>
          <w:sz w:val="24"/>
          <w:szCs w:val="24"/>
        </w:rPr>
        <w:t>Apply</w:t>
      </w:r>
      <w:proofErr w:type="gramEnd"/>
    </w:p>
    <w:p w:rsidR="009057A5" w:rsidRDefault="009057A5" w:rsidP="00C56C79">
      <w:pPr>
        <w:tabs>
          <w:tab w:val="left" w:pos="-720"/>
        </w:tabs>
        <w:suppressAutoHyphens/>
        <w:ind w:left="1080"/>
        <w:rPr>
          <w:rFonts w:ascii="Arial" w:hAnsi="Arial" w:cs="Arial"/>
          <w:sz w:val="19"/>
        </w:rPr>
      </w:pPr>
    </w:p>
    <w:p w:rsidR="009057A5" w:rsidRPr="006E748B" w:rsidRDefault="009057A5" w:rsidP="00C56C79">
      <w:pPr>
        <w:tabs>
          <w:tab w:val="left" w:pos="-720"/>
          <w:tab w:val="left" w:pos="0"/>
          <w:tab w:val="left" w:pos="720"/>
          <w:tab w:val="left" w:pos="1440"/>
        </w:tabs>
        <w:suppressAutoHyphens/>
        <w:ind w:left="2160" w:hanging="720"/>
        <w:rPr>
          <w:rFonts w:ascii="Arial" w:hAnsi="Arial" w:cs="Arial"/>
          <w:sz w:val="22"/>
          <w:szCs w:val="22"/>
        </w:rPr>
      </w:pPr>
      <w:r w:rsidRPr="006E748B">
        <w:rPr>
          <w:rFonts w:ascii="Arial" w:hAnsi="Arial" w:cs="Arial"/>
          <w:sz w:val="22"/>
          <w:szCs w:val="22"/>
        </w:rPr>
        <w:t>(</w:t>
      </w:r>
      <w:r w:rsidR="00430B9E">
        <w:rPr>
          <w:rFonts w:ascii="Arial" w:hAnsi="Arial" w:cs="Arial"/>
          <w:sz w:val="22"/>
          <w:szCs w:val="22"/>
        </w:rPr>
        <w:t>1</w:t>
      </w:r>
      <w:r w:rsidRPr="006E748B">
        <w:rPr>
          <w:rFonts w:ascii="Arial" w:hAnsi="Arial" w:cs="Arial"/>
          <w:sz w:val="22"/>
          <w:szCs w:val="22"/>
        </w:rPr>
        <w:t>)</w:t>
      </w:r>
      <w:r w:rsidRPr="006E748B">
        <w:rPr>
          <w:rFonts w:ascii="Arial" w:hAnsi="Arial" w:cs="Arial"/>
          <w:sz w:val="22"/>
          <w:szCs w:val="22"/>
        </w:rPr>
        <w:tab/>
      </w:r>
      <w:r w:rsidR="00430B9E" w:rsidRPr="006E748B">
        <w:rPr>
          <w:rFonts w:ascii="Arial" w:hAnsi="Arial" w:cs="Arial"/>
          <w:sz w:val="22"/>
          <w:szCs w:val="22"/>
        </w:rPr>
        <w:t xml:space="preserve">Check boxes </w:t>
      </w:r>
      <w:r w:rsidR="00430B9E">
        <w:rPr>
          <w:rFonts w:ascii="Arial" w:hAnsi="Arial" w:cs="Arial"/>
          <w:sz w:val="22"/>
          <w:szCs w:val="22"/>
        </w:rPr>
        <w:t xml:space="preserve">in the text </w:t>
      </w:r>
      <w:r w:rsidR="00430B9E" w:rsidRPr="006E748B">
        <w:rPr>
          <w:rFonts w:ascii="Arial" w:hAnsi="Arial" w:cs="Arial"/>
          <w:sz w:val="22"/>
          <w:szCs w:val="22"/>
        </w:rPr>
        <w:t>are used wherever identifiable alternatives to choices exist and precede the statements (choices) to which they apply</w:t>
      </w:r>
      <w:r w:rsidR="00430B9E">
        <w:rPr>
          <w:rFonts w:ascii="Arial" w:hAnsi="Arial" w:cs="Arial"/>
          <w:sz w:val="22"/>
          <w:szCs w:val="22"/>
        </w:rPr>
        <w:t>.</w:t>
      </w:r>
    </w:p>
    <w:p w:rsidR="009057A5" w:rsidRPr="006E748B" w:rsidRDefault="009057A5">
      <w:pPr>
        <w:tabs>
          <w:tab w:val="left" w:pos="-720"/>
        </w:tabs>
        <w:suppressAutoHyphens/>
        <w:rPr>
          <w:rFonts w:ascii="Arial" w:hAnsi="Arial" w:cs="Arial"/>
          <w:sz w:val="22"/>
          <w:szCs w:val="22"/>
        </w:rPr>
      </w:pPr>
    </w:p>
    <w:p w:rsidR="009057A5" w:rsidRPr="006E748B" w:rsidRDefault="009057A5" w:rsidP="00430B9E">
      <w:pPr>
        <w:numPr>
          <w:ilvl w:val="0"/>
          <w:numId w:val="4"/>
        </w:numPr>
        <w:tabs>
          <w:tab w:val="left" w:pos="-720"/>
        </w:tabs>
        <w:suppressAutoHyphens/>
        <w:rPr>
          <w:rFonts w:ascii="Arial" w:hAnsi="Arial" w:cs="Arial"/>
          <w:sz w:val="22"/>
          <w:szCs w:val="22"/>
        </w:rPr>
      </w:pPr>
      <w:r w:rsidRPr="006E748B">
        <w:rPr>
          <w:rFonts w:ascii="Arial" w:hAnsi="Arial" w:cs="Arial"/>
          <w:sz w:val="22"/>
          <w:szCs w:val="22"/>
        </w:rPr>
        <w:t xml:space="preserve">Example -- Paragraph </w:t>
      </w:r>
      <w:r w:rsidR="000E79CA">
        <w:rPr>
          <w:rFonts w:ascii="Arial" w:hAnsi="Arial" w:cs="Arial"/>
          <w:sz w:val="22"/>
          <w:szCs w:val="22"/>
        </w:rPr>
        <w:t>1.4</w:t>
      </w:r>
      <w:r w:rsidRPr="006E748B">
        <w:rPr>
          <w:rFonts w:ascii="Arial" w:hAnsi="Arial" w:cs="Arial"/>
          <w:sz w:val="22"/>
          <w:szCs w:val="22"/>
        </w:rPr>
        <w:t xml:space="preserve"> of the </w:t>
      </w:r>
      <w:r w:rsidR="000E79CA">
        <w:rPr>
          <w:rFonts w:ascii="Arial" w:hAnsi="Arial" w:cs="Arial"/>
          <w:sz w:val="22"/>
          <w:szCs w:val="22"/>
        </w:rPr>
        <w:t>Dependency</w:t>
      </w:r>
      <w:r w:rsidRPr="006E748B">
        <w:rPr>
          <w:rFonts w:ascii="Arial" w:hAnsi="Arial" w:cs="Arial"/>
          <w:sz w:val="22"/>
          <w:szCs w:val="22"/>
        </w:rPr>
        <w:t xml:space="preserve"> states:</w:t>
      </w:r>
    </w:p>
    <w:p w:rsidR="009057A5" w:rsidRPr="006E748B" w:rsidRDefault="009057A5">
      <w:pPr>
        <w:tabs>
          <w:tab w:val="left" w:pos="-720"/>
        </w:tabs>
        <w:suppressAutoHyphens/>
        <w:rPr>
          <w:rFonts w:ascii="Arial" w:hAnsi="Arial" w:cs="Arial"/>
          <w:sz w:val="22"/>
          <w:szCs w:val="22"/>
        </w:rPr>
      </w:pPr>
    </w:p>
    <w:p w:rsidR="00642A78" w:rsidRPr="000E79CA" w:rsidRDefault="005D025C" w:rsidP="00755F72">
      <w:pPr>
        <w:overflowPunct/>
        <w:autoSpaceDE/>
        <w:autoSpaceDN/>
        <w:adjustRightInd/>
        <w:ind w:left="2880" w:hanging="720"/>
        <w:textAlignment w:val="auto"/>
        <w:rPr>
          <w:rFonts w:ascii="Arial" w:hAnsi="Arial"/>
          <w:spacing w:val="-2"/>
          <w:sz w:val="22"/>
          <w:szCs w:val="22"/>
        </w:rPr>
      </w:pPr>
      <w:r w:rsidRPr="00535DBB">
        <w:rPr>
          <w:rFonts w:ascii="Arial" w:hAnsi="Arial"/>
          <w:spacing w:val="-2"/>
          <w:sz w:val="22"/>
          <w:szCs w:val="22"/>
        </w:rPr>
        <w:lastRenderedPageBreak/>
        <w:t>“</w:t>
      </w:r>
      <w:r w:rsidR="00642A78" w:rsidRPr="00642A78">
        <w:rPr>
          <w:rFonts w:ascii="Arial" w:hAnsi="Arial"/>
          <w:b/>
          <w:spacing w:val="-2"/>
          <w:sz w:val="22"/>
          <w:szCs w:val="22"/>
        </w:rPr>
        <w:t>1.4</w:t>
      </w:r>
      <w:r w:rsidR="00642A78" w:rsidRPr="00642A78">
        <w:rPr>
          <w:rFonts w:ascii="Arial" w:hAnsi="Arial"/>
          <w:b/>
          <w:spacing w:val="-2"/>
          <w:sz w:val="22"/>
          <w:szCs w:val="22"/>
        </w:rPr>
        <w:tab/>
        <w:t>Dependency</w:t>
      </w:r>
      <w:r w:rsidR="00642A78" w:rsidRPr="00642A78">
        <w:rPr>
          <w:rFonts w:ascii="Arial" w:hAnsi="Arial"/>
          <w:spacing w:val="-2"/>
          <w:sz w:val="22"/>
          <w:szCs w:val="22"/>
        </w:rPr>
        <w:t>:</w:t>
      </w:r>
      <w:r w:rsidR="00642A78" w:rsidRPr="00642A78">
        <w:rPr>
          <w:rFonts w:ascii="Arial" w:hAnsi="Arial"/>
          <w:b/>
          <w:spacing w:val="-2"/>
          <w:sz w:val="22"/>
          <w:szCs w:val="22"/>
        </w:rPr>
        <w:t xml:space="preserve">  </w:t>
      </w:r>
      <w:r w:rsidR="00642A78" w:rsidRPr="00642A78">
        <w:rPr>
          <w:rFonts w:ascii="Arial" w:hAnsi="Arial"/>
          <w:spacing w:val="-2"/>
          <w:sz w:val="22"/>
          <w:szCs w:val="22"/>
        </w:rPr>
        <w:t>The child should be declared dependent according to RCW13.34.030 as follows:</w:t>
      </w:r>
    </w:p>
    <w:p w:rsidR="00642A78" w:rsidRPr="000E79CA" w:rsidRDefault="00642A78" w:rsidP="00642A78">
      <w:pPr>
        <w:rPr>
          <w:rFonts w:ascii="Arial" w:hAnsi="Arial"/>
          <w:b/>
          <w:spacing w:val="-2"/>
          <w:sz w:val="22"/>
          <w:szCs w:val="22"/>
        </w:rPr>
      </w:pPr>
    </w:p>
    <w:p w:rsidR="00642A78" w:rsidRPr="000E79CA" w:rsidRDefault="00642A78" w:rsidP="00125E47">
      <w:pPr>
        <w:ind w:left="3600" w:hanging="720"/>
        <w:rPr>
          <w:rFonts w:ascii="Arial" w:hAnsi="Arial"/>
          <w:spacing w:val="-2"/>
          <w:sz w:val="22"/>
          <w:szCs w:val="22"/>
        </w:rPr>
      </w:pPr>
      <w:r w:rsidRPr="000E79CA">
        <w:rPr>
          <w:rFonts w:ascii="Arial" w:hAnsi="Arial"/>
          <w:sz w:val="22"/>
          <w:szCs w:val="22"/>
        </w:rPr>
        <w:t>[  ]</w:t>
      </w:r>
      <w:r w:rsidRPr="000E79CA">
        <w:rPr>
          <w:spacing w:val="-2"/>
          <w:sz w:val="22"/>
          <w:szCs w:val="22"/>
        </w:rPr>
        <w:tab/>
      </w:r>
      <w:r w:rsidRPr="000E79CA">
        <w:rPr>
          <w:rFonts w:ascii="Arial" w:hAnsi="Arial"/>
          <w:spacing w:val="-2"/>
          <w:sz w:val="22"/>
          <w:szCs w:val="22"/>
        </w:rPr>
        <w:t>(a) the child has been abandoned as defined in RCW 13.34.030;</w:t>
      </w:r>
    </w:p>
    <w:p w:rsidR="00642A78" w:rsidRPr="000E79CA" w:rsidRDefault="00642A78" w:rsidP="00125E47">
      <w:pPr>
        <w:ind w:left="3600" w:hanging="720"/>
        <w:rPr>
          <w:rFonts w:ascii="Arial" w:hAnsi="Arial"/>
          <w:spacing w:val="-2"/>
          <w:sz w:val="22"/>
          <w:szCs w:val="22"/>
        </w:rPr>
      </w:pPr>
      <w:r w:rsidRPr="000E79CA">
        <w:rPr>
          <w:rFonts w:ascii="Arial" w:hAnsi="Arial"/>
          <w:sz w:val="22"/>
          <w:szCs w:val="22"/>
        </w:rPr>
        <w:t>[  ]</w:t>
      </w:r>
      <w:r w:rsidRPr="000E79CA">
        <w:rPr>
          <w:rFonts w:ascii="Arial" w:hAnsi="Arial"/>
          <w:spacing w:val="-2"/>
          <w:sz w:val="22"/>
          <w:szCs w:val="22"/>
        </w:rPr>
        <w:tab/>
        <w:t>(b) the child is abused or neglected as defined in chapter 26.44 RCW; or</w:t>
      </w:r>
    </w:p>
    <w:p w:rsidR="00642A78" w:rsidRPr="000E79CA" w:rsidRDefault="00642A78" w:rsidP="00125E47">
      <w:pPr>
        <w:ind w:left="3600" w:hanging="720"/>
        <w:jc w:val="both"/>
        <w:rPr>
          <w:rFonts w:ascii="Arial" w:hAnsi="Arial"/>
          <w:spacing w:val="-2"/>
          <w:sz w:val="22"/>
          <w:szCs w:val="22"/>
        </w:rPr>
      </w:pPr>
      <w:r w:rsidRPr="000E79CA">
        <w:rPr>
          <w:rFonts w:ascii="Arial" w:hAnsi="Arial"/>
          <w:sz w:val="22"/>
          <w:szCs w:val="22"/>
        </w:rPr>
        <w:t>[  ]</w:t>
      </w:r>
      <w:r w:rsidRPr="000E79CA">
        <w:rPr>
          <w:rFonts w:ascii="Arial" w:hAnsi="Arial"/>
          <w:spacing w:val="-2"/>
          <w:sz w:val="22"/>
          <w:szCs w:val="22"/>
        </w:rPr>
        <w:tab/>
        <w:t>(c) the child has no parent, guardian or custodian capable of adequately caring for the child, such that the child is in circumstances which constitute a danger of substantial damage to the child’s psychological or physical development.</w:t>
      </w:r>
      <w:r w:rsidR="005D025C">
        <w:rPr>
          <w:rFonts w:ascii="Arial" w:hAnsi="Arial"/>
          <w:spacing w:val="-2"/>
          <w:sz w:val="22"/>
          <w:szCs w:val="22"/>
        </w:rPr>
        <w:t>”</w:t>
      </w:r>
    </w:p>
    <w:p w:rsidR="009057A5" w:rsidRPr="006E748B" w:rsidRDefault="009057A5" w:rsidP="00642A78">
      <w:pPr>
        <w:tabs>
          <w:tab w:val="left" w:pos="-720"/>
        </w:tabs>
        <w:suppressAutoHyphens/>
        <w:rPr>
          <w:rFonts w:ascii="Arial" w:hAnsi="Arial" w:cs="Arial"/>
          <w:sz w:val="22"/>
          <w:szCs w:val="22"/>
        </w:rPr>
      </w:pPr>
    </w:p>
    <w:p w:rsidR="009057A5" w:rsidRPr="006E748B" w:rsidRDefault="009057A5" w:rsidP="00430B9E">
      <w:pPr>
        <w:tabs>
          <w:tab w:val="left" w:pos="-720"/>
          <w:tab w:val="left" w:pos="0"/>
          <w:tab w:val="left" w:pos="720"/>
          <w:tab w:val="left" w:pos="1440"/>
        </w:tabs>
        <w:suppressAutoHyphens/>
        <w:ind w:left="288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t>(</w:t>
      </w:r>
      <w:r w:rsidR="00430B9E">
        <w:rPr>
          <w:rFonts w:ascii="Arial" w:hAnsi="Arial" w:cs="Arial"/>
          <w:sz w:val="22"/>
          <w:szCs w:val="22"/>
        </w:rPr>
        <w:t>b</w:t>
      </w:r>
      <w:r w:rsidRPr="006E748B">
        <w:rPr>
          <w:rFonts w:ascii="Arial" w:hAnsi="Arial" w:cs="Arial"/>
          <w:sz w:val="22"/>
          <w:szCs w:val="22"/>
        </w:rPr>
        <w:t>)</w:t>
      </w:r>
      <w:r w:rsidRPr="006E748B">
        <w:rPr>
          <w:rFonts w:ascii="Arial" w:hAnsi="Arial" w:cs="Arial"/>
          <w:sz w:val="22"/>
          <w:szCs w:val="22"/>
        </w:rPr>
        <w:tab/>
        <w:t xml:space="preserve">Check boxes and the statements that follow the check box may be deleted if they do not apply to a case.  </w:t>
      </w:r>
    </w:p>
    <w:p w:rsidR="009057A5" w:rsidRPr="006E748B" w:rsidRDefault="009057A5">
      <w:pPr>
        <w:tabs>
          <w:tab w:val="left" w:pos="-720"/>
        </w:tabs>
        <w:suppressAutoHyphens/>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r>
    </w:p>
    <w:p w:rsidR="009057A5" w:rsidRPr="006E748B" w:rsidRDefault="009057A5">
      <w:pPr>
        <w:tabs>
          <w:tab w:val="left" w:pos="-720"/>
          <w:tab w:val="left" w:pos="0"/>
          <w:tab w:val="left" w:pos="720"/>
          <w:tab w:val="left" w:pos="1440"/>
        </w:tabs>
        <w:suppressAutoHyphens/>
        <w:ind w:left="2160" w:hanging="2160"/>
        <w:rPr>
          <w:rFonts w:ascii="Arial" w:hAnsi="Arial" w:cs="Arial"/>
          <w:sz w:val="22"/>
          <w:szCs w:val="22"/>
        </w:rPr>
      </w:pPr>
      <w:r w:rsidRPr="006E748B">
        <w:rPr>
          <w:rFonts w:ascii="Arial" w:hAnsi="Arial" w:cs="Arial"/>
          <w:sz w:val="22"/>
          <w:szCs w:val="22"/>
        </w:rPr>
        <w:tab/>
      </w:r>
      <w:r w:rsidRPr="006E748B">
        <w:rPr>
          <w:rFonts w:ascii="Arial" w:hAnsi="Arial" w:cs="Arial"/>
          <w:sz w:val="22"/>
          <w:szCs w:val="22"/>
        </w:rPr>
        <w:tab/>
      </w:r>
      <w:r w:rsidRPr="006E748B">
        <w:rPr>
          <w:rFonts w:ascii="Arial" w:hAnsi="Arial" w:cs="Arial"/>
          <w:sz w:val="22"/>
          <w:szCs w:val="22"/>
        </w:rPr>
        <w:tab/>
        <w:t xml:space="preserve">Example -- If the </w:t>
      </w:r>
      <w:r w:rsidR="00430B9E">
        <w:rPr>
          <w:rFonts w:ascii="Arial" w:hAnsi="Arial" w:cs="Arial"/>
          <w:sz w:val="22"/>
          <w:szCs w:val="22"/>
        </w:rPr>
        <w:t>child is abused or neglected</w:t>
      </w:r>
      <w:r w:rsidRPr="006E748B">
        <w:rPr>
          <w:rFonts w:ascii="Arial" w:hAnsi="Arial" w:cs="Arial"/>
          <w:sz w:val="22"/>
          <w:szCs w:val="22"/>
        </w:rPr>
        <w:t>, the check box</w:t>
      </w:r>
      <w:r w:rsidR="00430B9E">
        <w:rPr>
          <w:rFonts w:ascii="Arial" w:hAnsi="Arial" w:cs="Arial"/>
          <w:sz w:val="22"/>
          <w:szCs w:val="22"/>
        </w:rPr>
        <w:t xml:space="preserve">es </w:t>
      </w:r>
      <w:r w:rsidRPr="006E748B">
        <w:rPr>
          <w:rFonts w:ascii="Arial" w:hAnsi="Arial" w:cs="Arial"/>
          <w:sz w:val="22"/>
          <w:szCs w:val="22"/>
        </w:rPr>
        <w:t xml:space="preserve">in Paragraph </w:t>
      </w:r>
      <w:r w:rsidR="00430B9E">
        <w:rPr>
          <w:rFonts w:ascii="Arial" w:hAnsi="Arial" w:cs="Arial"/>
          <w:sz w:val="22"/>
          <w:szCs w:val="22"/>
        </w:rPr>
        <w:t>1.4</w:t>
      </w:r>
      <w:r w:rsidRPr="006E748B">
        <w:rPr>
          <w:rFonts w:ascii="Arial" w:hAnsi="Arial" w:cs="Arial"/>
          <w:sz w:val="22"/>
          <w:szCs w:val="22"/>
        </w:rPr>
        <w:t xml:space="preserve"> which do not apply may be deleted as follows: </w:t>
      </w:r>
    </w:p>
    <w:p w:rsidR="009057A5" w:rsidRPr="006E748B" w:rsidRDefault="009057A5">
      <w:pPr>
        <w:tabs>
          <w:tab w:val="left" w:pos="-720"/>
        </w:tabs>
        <w:suppressAutoHyphens/>
        <w:rPr>
          <w:rFonts w:ascii="Arial" w:hAnsi="Arial" w:cs="Arial"/>
          <w:sz w:val="22"/>
          <w:szCs w:val="22"/>
        </w:rPr>
      </w:pPr>
    </w:p>
    <w:p w:rsidR="00642A78" w:rsidRPr="000E79CA" w:rsidRDefault="005D025C" w:rsidP="00535DBB">
      <w:pPr>
        <w:overflowPunct/>
        <w:autoSpaceDE/>
        <w:autoSpaceDN/>
        <w:adjustRightInd/>
        <w:ind w:left="2880" w:hanging="720"/>
        <w:textAlignment w:val="auto"/>
        <w:rPr>
          <w:rFonts w:ascii="Arial" w:hAnsi="Arial"/>
          <w:spacing w:val="-2"/>
          <w:sz w:val="22"/>
          <w:szCs w:val="22"/>
        </w:rPr>
      </w:pPr>
      <w:r w:rsidRPr="00535DBB">
        <w:rPr>
          <w:rFonts w:ascii="Arial" w:hAnsi="Arial"/>
          <w:spacing w:val="-2"/>
          <w:sz w:val="22"/>
          <w:szCs w:val="22"/>
        </w:rPr>
        <w:t>“</w:t>
      </w:r>
      <w:r w:rsidR="00642A78" w:rsidRPr="00642A78">
        <w:rPr>
          <w:rFonts w:ascii="Arial" w:hAnsi="Arial"/>
          <w:b/>
          <w:spacing w:val="-2"/>
          <w:sz w:val="22"/>
          <w:szCs w:val="22"/>
        </w:rPr>
        <w:t>1.4</w:t>
      </w:r>
      <w:r w:rsidR="00642A78" w:rsidRPr="00642A78">
        <w:rPr>
          <w:rFonts w:ascii="Arial" w:hAnsi="Arial"/>
          <w:b/>
          <w:spacing w:val="-2"/>
          <w:sz w:val="22"/>
          <w:szCs w:val="22"/>
        </w:rPr>
        <w:tab/>
        <w:t>Dependency</w:t>
      </w:r>
      <w:r w:rsidR="00642A78" w:rsidRPr="00642A78">
        <w:rPr>
          <w:rFonts w:ascii="Arial" w:hAnsi="Arial"/>
          <w:spacing w:val="-2"/>
          <w:sz w:val="22"/>
          <w:szCs w:val="22"/>
        </w:rPr>
        <w:t>:</w:t>
      </w:r>
      <w:r w:rsidR="00642A78" w:rsidRPr="00642A78">
        <w:rPr>
          <w:rFonts w:ascii="Arial" w:hAnsi="Arial"/>
          <w:b/>
          <w:spacing w:val="-2"/>
          <w:sz w:val="22"/>
          <w:szCs w:val="22"/>
        </w:rPr>
        <w:t xml:space="preserve">  </w:t>
      </w:r>
      <w:r w:rsidR="00642A78" w:rsidRPr="00642A78">
        <w:rPr>
          <w:rFonts w:ascii="Arial" w:hAnsi="Arial"/>
          <w:spacing w:val="-2"/>
          <w:sz w:val="22"/>
          <w:szCs w:val="22"/>
        </w:rPr>
        <w:t>The child should be declared dependent according to RCW13.34.030 as follows:</w:t>
      </w:r>
    </w:p>
    <w:p w:rsidR="00642A78" w:rsidRPr="000E79CA" w:rsidRDefault="00642A78" w:rsidP="00642A78">
      <w:pPr>
        <w:rPr>
          <w:rFonts w:ascii="Arial" w:hAnsi="Arial"/>
          <w:b/>
          <w:spacing w:val="-2"/>
          <w:sz w:val="22"/>
          <w:szCs w:val="22"/>
        </w:rPr>
      </w:pPr>
    </w:p>
    <w:p w:rsidR="00642A78" w:rsidRPr="000E79CA" w:rsidRDefault="00642A78" w:rsidP="00535DBB">
      <w:pPr>
        <w:ind w:left="2880"/>
        <w:rPr>
          <w:rFonts w:ascii="Arial" w:hAnsi="Arial"/>
          <w:spacing w:val="-2"/>
          <w:sz w:val="22"/>
          <w:szCs w:val="22"/>
        </w:rPr>
      </w:pPr>
      <w:r w:rsidRPr="000E79CA">
        <w:rPr>
          <w:rFonts w:ascii="Arial" w:hAnsi="Arial"/>
          <w:spacing w:val="-2"/>
          <w:sz w:val="22"/>
          <w:szCs w:val="22"/>
        </w:rPr>
        <w:t xml:space="preserve">(b) </w:t>
      </w:r>
      <w:proofErr w:type="gramStart"/>
      <w:r w:rsidRPr="000E79CA">
        <w:rPr>
          <w:rFonts w:ascii="Arial" w:hAnsi="Arial"/>
          <w:spacing w:val="-2"/>
          <w:sz w:val="22"/>
          <w:szCs w:val="22"/>
        </w:rPr>
        <w:t>the</w:t>
      </w:r>
      <w:proofErr w:type="gramEnd"/>
      <w:r w:rsidRPr="000E79CA">
        <w:rPr>
          <w:rFonts w:ascii="Arial" w:hAnsi="Arial"/>
          <w:spacing w:val="-2"/>
          <w:sz w:val="22"/>
          <w:szCs w:val="22"/>
        </w:rPr>
        <w:t xml:space="preserve"> child is abused or neglected as </w:t>
      </w:r>
      <w:r w:rsidR="005D025C">
        <w:rPr>
          <w:rFonts w:ascii="Arial" w:hAnsi="Arial"/>
          <w:spacing w:val="-2"/>
          <w:sz w:val="22"/>
          <w:szCs w:val="22"/>
        </w:rPr>
        <w:t>defined in chapter 26.44 RCW.”</w:t>
      </w:r>
    </w:p>
    <w:p w:rsidR="00642A78" w:rsidRDefault="00642A78" w:rsidP="00642A78">
      <w:pPr>
        <w:ind w:left="1440" w:hanging="720"/>
        <w:jc w:val="both"/>
        <w:rPr>
          <w:rFonts w:ascii="Arial" w:hAnsi="Arial"/>
          <w:spacing w:val="-2"/>
          <w:sz w:val="22"/>
          <w:szCs w:val="22"/>
        </w:rPr>
      </w:pPr>
    </w:p>
    <w:p w:rsidR="00430B9E" w:rsidRDefault="00430B9E" w:rsidP="00430B9E">
      <w:pPr>
        <w:ind w:left="2160" w:hanging="720"/>
        <w:jc w:val="both"/>
        <w:rPr>
          <w:rFonts w:ascii="Arial" w:hAnsi="Arial"/>
          <w:spacing w:val="-2"/>
          <w:sz w:val="22"/>
          <w:szCs w:val="22"/>
        </w:rPr>
      </w:pPr>
      <w:r>
        <w:rPr>
          <w:rFonts w:ascii="Arial" w:hAnsi="Arial"/>
          <w:spacing w:val="-2"/>
          <w:sz w:val="22"/>
          <w:szCs w:val="22"/>
        </w:rPr>
        <w:t>(2)</w:t>
      </w:r>
      <w:r>
        <w:rPr>
          <w:rFonts w:ascii="Arial" w:hAnsi="Arial"/>
          <w:spacing w:val="-2"/>
          <w:sz w:val="22"/>
          <w:szCs w:val="22"/>
        </w:rPr>
        <w:tab/>
      </w:r>
      <w:r w:rsidR="00125E47">
        <w:rPr>
          <w:rFonts w:ascii="Arial" w:hAnsi="Arial"/>
          <w:spacing w:val="-2"/>
          <w:sz w:val="22"/>
          <w:szCs w:val="22"/>
        </w:rPr>
        <w:t>A c</w:t>
      </w:r>
      <w:r>
        <w:rPr>
          <w:rFonts w:ascii="Arial" w:hAnsi="Arial"/>
          <w:spacing w:val="-2"/>
          <w:sz w:val="22"/>
          <w:szCs w:val="22"/>
        </w:rPr>
        <w:t xml:space="preserve">heck box after the paragraph number </w:t>
      </w:r>
      <w:r w:rsidR="009A273F">
        <w:rPr>
          <w:rFonts w:ascii="Arial" w:hAnsi="Arial"/>
          <w:spacing w:val="-2"/>
          <w:sz w:val="22"/>
          <w:szCs w:val="22"/>
        </w:rPr>
        <w:t xml:space="preserve">or paragraph heading </w:t>
      </w:r>
      <w:r>
        <w:rPr>
          <w:rFonts w:ascii="Arial" w:hAnsi="Arial"/>
          <w:spacing w:val="-2"/>
          <w:sz w:val="22"/>
          <w:szCs w:val="22"/>
        </w:rPr>
        <w:t>and before the tex</w:t>
      </w:r>
      <w:r w:rsidR="00A47AE4">
        <w:rPr>
          <w:rFonts w:ascii="Arial" w:hAnsi="Arial"/>
          <w:spacing w:val="-2"/>
          <w:sz w:val="22"/>
          <w:szCs w:val="22"/>
        </w:rPr>
        <w:t xml:space="preserve">t </w:t>
      </w:r>
      <w:r w:rsidR="00125E47">
        <w:rPr>
          <w:rFonts w:ascii="Arial" w:hAnsi="Arial"/>
          <w:spacing w:val="-2"/>
          <w:sz w:val="22"/>
          <w:szCs w:val="22"/>
        </w:rPr>
        <w:t>is</w:t>
      </w:r>
      <w:r w:rsidR="00A47AE4">
        <w:rPr>
          <w:rFonts w:ascii="Arial" w:hAnsi="Arial"/>
          <w:spacing w:val="-2"/>
          <w:sz w:val="22"/>
          <w:szCs w:val="22"/>
        </w:rPr>
        <w:t xml:space="preserve"> used when the subject matter in the paragraph </w:t>
      </w:r>
      <w:r w:rsidR="009A273F">
        <w:rPr>
          <w:rFonts w:ascii="Arial" w:hAnsi="Arial"/>
          <w:spacing w:val="-2"/>
          <w:sz w:val="22"/>
          <w:szCs w:val="22"/>
        </w:rPr>
        <w:t xml:space="preserve">may or may not </w:t>
      </w:r>
      <w:r w:rsidR="00A47AE4">
        <w:rPr>
          <w:rFonts w:ascii="Arial" w:hAnsi="Arial"/>
          <w:spacing w:val="-2"/>
          <w:sz w:val="22"/>
          <w:szCs w:val="22"/>
        </w:rPr>
        <w:t>apply in a case.  If the box is checked, the statement after the box rem</w:t>
      </w:r>
      <w:r w:rsidR="00125E47">
        <w:rPr>
          <w:rFonts w:ascii="Arial" w:hAnsi="Arial"/>
          <w:spacing w:val="-2"/>
          <w:sz w:val="22"/>
          <w:szCs w:val="22"/>
        </w:rPr>
        <w:t>ains in the form (subject to (F.</w:t>
      </w:r>
      <w:r w:rsidR="00A47AE4">
        <w:rPr>
          <w:rFonts w:ascii="Arial" w:hAnsi="Arial"/>
          <w:spacing w:val="-2"/>
          <w:sz w:val="22"/>
          <w:szCs w:val="22"/>
        </w:rPr>
        <w:t>I.</w:t>
      </w:r>
      <w:r w:rsidR="009A273F">
        <w:rPr>
          <w:rFonts w:ascii="Arial" w:hAnsi="Arial"/>
          <w:spacing w:val="-2"/>
          <w:sz w:val="22"/>
          <w:szCs w:val="22"/>
        </w:rPr>
        <w:t xml:space="preserve"> </w:t>
      </w:r>
      <w:r w:rsidR="00A47AE4">
        <w:rPr>
          <w:rFonts w:ascii="Arial" w:hAnsi="Arial"/>
          <w:spacing w:val="-2"/>
          <w:sz w:val="22"/>
          <w:szCs w:val="22"/>
        </w:rPr>
        <w:t xml:space="preserve">above).  If the box is not checked, the text after the box may be deleted and replaced with </w:t>
      </w:r>
      <w:r w:rsidR="00E700A9">
        <w:rPr>
          <w:rFonts w:ascii="Arial" w:hAnsi="Arial"/>
          <w:spacing w:val="-2"/>
          <w:sz w:val="22"/>
          <w:szCs w:val="22"/>
        </w:rPr>
        <w:t>“</w:t>
      </w:r>
      <w:r w:rsidR="00A47AE4">
        <w:rPr>
          <w:rFonts w:ascii="Arial" w:hAnsi="Arial"/>
          <w:spacing w:val="-2"/>
          <w:sz w:val="22"/>
          <w:szCs w:val="22"/>
        </w:rPr>
        <w:t>N/A</w:t>
      </w:r>
      <w:r w:rsidR="00E700A9">
        <w:rPr>
          <w:rFonts w:ascii="Arial" w:hAnsi="Arial"/>
          <w:spacing w:val="-2"/>
          <w:sz w:val="22"/>
          <w:szCs w:val="22"/>
        </w:rPr>
        <w:t>”</w:t>
      </w:r>
      <w:r>
        <w:rPr>
          <w:rFonts w:ascii="Arial" w:hAnsi="Arial"/>
          <w:spacing w:val="-2"/>
          <w:sz w:val="22"/>
          <w:szCs w:val="22"/>
        </w:rPr>
        <w:t>:</w:t>
      </w:r>
    </w:p>
    <w:p w:rsidR="00430B9E" w:rsidRDefault="00430B9E" w:rsidP="00430B9E">
      <w:pPr>
        <w:ind w:left="2160" w:hanging="720"/>
        <w:jc w:val="both"/>
        <w:rPr>
          <w:rFonts w:ascii="Arial" w:hAnsi="Arial"/>
          <w:spacing w:val="-2"/>
          <w:sz w:val="22"/>
          <w:szCs w:val="22"/>
        </w:rPr>
      </w:pPr>
    </w:p>
    <w:p w:rsidR="00430B9E" w:rsidRDefault="00430B9E" w:rsidP="00A47AE4">
      <w:pPr>
        <w:tabs>
          <w:tab w:val="left" w:pos="2160"/>
          <w:tab w:val="left" w:pos="2790"/>
        </w:tabs>
        <w:ind w:left="2790" w:hanging="1350"/>
        <w:rPr>
          <w:rFonts w:ascii="Arial" w:hAnsi="Arial"/>
          <w:spacing w:val="-2"/>
          <w:sz w:val="22"/>
          <w:szCs w:val="22"/>
        </w:rPr>
      </w:pPr>
      <w:r>
        <w:rPr>
          <w:rFonts w:ascii="Arial" w:hAnsi="Arial"/>
          <w:spacing w:val="-2"/>
          <w:sz w:val="22"/>
          <w:szCs w:val="22"/>
        </w:rPr>
        <w:tab/>
        <w:t>(a)</w:t>
      </w:r>
      <w:r>
        <w:rPr>
          <w:rFonts w:ascii="Arial" w:hAnsi="Arial"/>
          <w:spacing w:val="-2"/>
          <w:sz w:val="22"/>
          <w:szCs w:val="22"/>
        </w:rPr>
        <w:tab/>
        <w:t xml:space="preserve">Example </w:t>
      </w:r>
      <w:r w:rsidR="007A23AE">
        <w:rPr>
          <w:rFonts w:ascii="Arial" w:hAnsi="Arial"/>
          <w:spacing w:val="-2"/>
          <w:sz w:val="22"/>
          <w:szCs w:val="22"/>
        </w:rPr>
        <w:t>--</w:t>
      </w:r>
      <w:r>
        <w:rPr>
          <w:rFonts w:ascii="Arial" w:hAnsi="Arial"/>
          <w:spacing w:val="-2"/>
          <w:sz w:val="22"/>
          <w:szCs w:val="22"/>
        </w:rPr>
        <w:t xml:space="preserve"> Paragraph </w:t>
      </w:r>
      <w:r w:rsidR="00A47AE4">
        <w:rPr>
          <w:rFonts w:ascii="Arial" w:hAnsi="Arial"/>
          <w:spacing w:val="-2"/>
          <w:sz w:val="22"/>
          <w:szCs w:val="22"/>
        </w:rPr>
        <w:t xml:space="preserve">2.3 of the First Dependency Review Hearing Order/Dependency Review Hearing Order/Permanency Planning Hearing Order </w:t>
      </w:r>
      <w:r>
        <w:rPr>
          <w:rFonts w:ascii="Arial" w:hAnsi="Arial"/>
          <w:spacing w:val="-2"/>
          <w:sz w:val="22"/>
          <w:szCs w:val="22"/>
        </w:rPr>
        <w:t>states:</w:t>
      </w:r>
    </w:p>
    <w:p w:rsidR="00430B9E" w:rsidRDefault="00430B9E" w:rsidP="00430B9E">
      <w:pPr>
        <w:tabs>
          <w:tab w:val="left" w:pos="2160"/>
          <w:tab w:val="left" w:pos="2790"/>
        </w:tabs>
        <w:ind w:left="2790" w:hanging="1350"/>
        <w:jc w:val="both"/>
        <w:rPr>
          <w:rFonts w:ascii="Arial" w:hAnsi="Arial"/>
          <w:spacing w:val="-2"/>
          <w:sz w:val="22"/>
          <w:szCs w:val="22"/>
        </w:rPr>
      </w:pPr>
    </w:p>
    <w:p w:rsidR="00A47AE4" w:rsidRPr="00CB281D" w:rsidRDefault="007A23AE" w:rsidP="00125E47">
      <w:pPr>
        <w:tabs>
          <w:tab w:val="left" w:pos="-1200"/>
          <w:tab w:val="left" w:pos="-480"/>
          <w:tab w:val="left" w:pos="240"/>
          <w:tab w:val="left" w:pos="960"/>
          <w:tab w:val="left" w:pos="1680"/>
          <w:tab w:val="left" w:pos="2160"/>
          <w:tab w:val="left" w:pos="2880"/>
          <w:tab w:val="left" w:pos="3600"/>
          <w:tab w:val="left" w:pos="5280"/>
          <w:tab w:val="left" w:pos="6000"/>
          <w:tab w:val="left" w:pos="6720"/>
          <w:tab w:val="left" w:pos="7440"/>
          <w:tab w:val="left" w:pos="8160"/>
          <w:tab w:val="left" w:pos="8880"/>
          <w:tab w:val="left" w:pos="9600"/>
          <w:tab w:val="left" w:pos="10320"/>
          <w:tab w:val="left" w:pos="11040"/>
        </w:tabs>
        <w:ind w:left="3600" w:hanging="2160"/>
        <w:rPr>
          <w:rFonts w:ascii="Arial" w:hAnsi="Arial" w:cs="Arial"/>
        </w:rPr>
      </w:pPr>
      <w:r>
        <w:rPr>
          <w:rFonts w:ascii="Arial" w:hAnsi="Arial" w:cs="Arial"/>
        </w:rPr>
        <w:tab/>
      </w:r>
      <w:r>
        <w:rPr>
          <w:rFonts w:ascii="Arial" w:hAnsi="Arial" w:cs="Arial"/>
        </w:rPr>
        <w:tab/>
      </w:r>
      <w:r w:rsidR="005D025C">
        <w:rPr>
          <w:rFonts w:ascii="Arial" w:hAnsi="Arial" w:cs="Arial"/>
        </w:rPr>
        <w:t>“</w:t>
      </w:r>
      <w:r w:rsidR="00A47AE4" w:rsidRPr="00CB281D">
        <w:rPr>
          <w:rFonts w:ascii="Arial" w:hAnsi="Arial" w:cs="Arial"/>
        </w:rPr>
        <w:t>2.</w:t>
      </w:r>
      <w:r w:rsidR="00A47AE4">
        <w:rPr>
          <w:rFonts w:ascii="Arial" w:hAnsi="Arial" w:cs="Arial"/>
        </w:rPr>
        <w:t>3</w:t>
      </w:r>
      <w:r>
        <w:rPr>
          <w:rFonts w:ascii="Arial" w:hAnsi="Arial" w:cs="Arial"/>
        </w:rPr>
        <w:tab/>
      </w:r>
      <w:r w:rsidR="00A47AE4">
        <w:rPr>
          <w:rFonts w:ascii="Arial" w:hAnsi="Arial" w:cs="Arial"/>
        </w:rPr>
        <w:t>[  ]</w:t>
      </w:r>
      <w:r>
        <w:rPr>
          <w:rFonts w:ascii="Arial" w:hAnsi="Arial" w:cs="Arial"/>
        </w:rPr>
        <w:t xml:space="preserve"> </w:t>
      </w:r>
      <w:r>
        <w:rPr>
          <w:rFonts w:ascii="Arial" w:hAnsi="Arial" w:cs="Arial"/>
        </w:rPr>
        <w:tab/>
      </w:r>
      <w:r w:rsidR="00A47AE4" w:rsidRPr="00CB281D">
        <w:rPr>
          <w:rFonts w:ascii="Arial" w:hAnsi="Arial" w:cs="Arial"/>
        </w:rPr>
        <w:t xml:space="preserve">Pursuant to RCW 13.34.030, the child was found to be dependent as to the </w:t>
      </w:r>
      <w:r w:rsidR="00A47AE4">
        <w:rPr>
          <w:rFonts w:ascii="Arial" w:hAnsi="Arial" w:cs="Arial"/>
        </w:rPr>
        <w:t>[  ]</w:t>
      </w:r>
      <w:r w:rsidR="00A47AE4" w:rsidRPr="00CB281D">
        <w:rPr>
          <w:rFonts w:ascii="Arial" w:hAnsi="Arial" w:cs="Arial"/>
        </w:rPr>
        <w:t xml:space="preserve"> mother</w:t>
      </w:r>
      <w:r>
        <w:rPr>
          <w:rFonts w:ascii="Arial" w:hAnsi="Arial" w:cs="Arial"/>
        </w:rPr>
        <w:t xml:space="preserve"> </w:t>
      </w:r>
      <w:r w:rsidR="00A47AE4">
        <w:rPr>
          <w:rFonts w:ascii="Arial" w:hAnsi="Arial" w:cs="Arial"/>
        </w:rPr>
        <w:t>[  ]</w:t>
      </w:r>
      <w:r w:rsidR="00A47AE4" w:rsidRPr="00CB281D">
        <w:rPr>
          <w:rFonts w:ascii="Arial" w:hAnsi="Arial" w:cs="Arial"/>
        </w:rPr>
        <w:t xml:space="preserve"> father </w:t>
      </w:r>
      <w:r w:rsidR="00A47AE4">
        <w:rPr>
          <w:rFonts w:ascii="Arial" w:hAnsi="Arial" w:cs="Arial"/>
        </w:rPr>
        <w:t>[  ]</w:t>
      </w:r>
      <w:r w:rsidR="00A47AE4" w:rsidRPr="00CB281D">
        <w:rPr>
          <w:rFonts w:ascii="Arial" w:hAnsi="Arial" w:cs="Arial"/>
        </w:rPr>
        <w:t xml:space="preserve"> guardian/legal custodian and a </w:t>
      </w:r>
      <w:r w:rsidR="005D025C">
        <w:rPr>
          <w:rFonts w:ascii="Arial" w:hAnsi="Arial" w:cs="Arial"/>
        </w:rPr>
        <w:t>disposition order was entered.”</w:t>
      </w:r>
    </w:p>
    <w:p w:rsidR="00430B9E" w:rsidRDefault="00430B9E" w:rsidP="00430B9E">
      <w:pPr>
        <w:tabs>
          <w:tab w:val="left" w:pos="2160"/>
          <w:tab w:val="left" w:pos="2790"/>
        </w:tabs>
        <w:ind w:left="2790" w:hanging="1350"/>
        <w:jc w:val="both"/>
        <w:rPr>
          <w:rFonts w:ascii="Arial" w:hAnsi="Arial"/>
          <w:spacing w:val="-2"/>
          <w:sz w:val="22"/>
          <w:szCs w:val="22"/>
        </w:rPr>
      </w:pPr>
    </w:p>
    <w:p w:rsidR="00A6527E" w:rsidRDefault="00A6527E" w:rsidP="00430B9E">
      <w:pPr>
        <w:tabs>
          <w:tab w:val="left" w:pos="2160"/>
          <w:tab w:val="left" w:pos="2790"/>
        </w:tabs>
        <w:ind w:left="2790" w:hanging="1350"/>
        <w:jc w:val="both"/>
        <w:rPr>
          <w:rFonts w:ascii="Arial" w:hAnsi="Arial"/>
          <w:spacing w:val="-2"/>
          <w:sz w:val="22"/>
          <w:szCs w:val="22"/>
        </w:rPr>
      </w:pPr>
    </w:p>
    <w:p w:rsidR="00430B9E" w:rsidRDefault="00A47AE4" w:rsidP="009A273F">
      <w:pPr>
        <w:numPr>
          <w:ilvl w:val="0"/>
          <w:numId w:val="4"/>
        </w:numPr>
        <w:tabs>
          <w:tab w:val="left" w:pos="2160"/>
          <w:tab w:val="left" w:pos="2880"/>
        </w:tabs>
        <w:ind w:left="2880" w:hanging="720"/>
        <w:rPr>
          <w:rFonts w:ascii="Arial" w:hAnsi="Arial" w:cs="Arial"/>
          <w:sz w:val="22"/>
          <w:szCs w:val="22"/>
        </w:rPr>
      </w:pPr>
      <w:r>
        <w:rPr>
          <w:rFonts w:ascii="Arial" w:hAnsi="Arial"/>
          <w:spacing w:val="-2"/>
          <w:sz w:val="22"/>
          <w:szCs w:val="22"/>
        </w:rPr>
        <w:t>The first check box</w:t>
      </w:r>
      <w:r w:rsidR="00125E47">
        <w:rPr>
          <w:rFonts w:ascii="Arial" w:hAnsi="Arial"/>
          <w:spacing w:val="-2"/>
          <w:sz w:val="22"/>
          <w:szCs w:val="22"/>
        </w:rPr>
        <w:t>,</w:t>
      </w:r>
      <w:r>
        <w:rPr>
          <w:rFonts w:ascii="Arial" w:hAnsi="Arial"/>
          <w:spacing w:val="-2"/>
          <w:sz w:val="22"/>
          <w:szCs w:val="22"/>
        </w:rPr>
        <w:t xml:space="preserve"> </w:t>
      </w:r>
      <w:r>
        <w:rPr>
          <w:rFonts w:ascii="Arial" w:hAnsi="Arial" w:cs="Arial"/>
          <w:sz w:val="22"/>
          <w:szCs w:val="22"/>
        </w:rPr>
        <w:t>and any check boxes and</w:t>
      </w:r>
      <w:r w:rsidRPr="006E748B">
        <w:rPr>
          <w:rFonts w:ascii="Arial" w:hAnsi="Arial" w:cs="Arial"/>
          <w:sz w:val="22"/>
          <w:szCs w:val="22"/>
        </w:rPr>
        <w:t xml:space="preserve"> statements that </w:t>
      </w:r>
      <w:r w:rsidR="00A6527E">
        <w:rPr>
          <w:rFonts w:ascii="Arial" w:hAnsi="Arial" w:cs="Arial"/>
          <w:sz w:val="22"/>
          <w:szCs w:val="22"/>
        </w:rPr>
        <w:t>follow</w:t>
      </w:r>
      <w:r w:rsidRPr="006E748B">
        <w:rPr>
          <w:rFonts w:ascii="Arial" w:hAnsi="Arial" w:cs="Arial"/>
          <w:sz w:val="22"/>
          <w:szCs w:val="22"/>
        </w:rPr>
        <w:t xml:space="preserve"> may be deleted</w:t>
      </w:r>
      <w:r w:rsidR="00A6527E">
        <w:rPr>
          <w:rFonts w:ascii="Arial" w:hAnsi="Arial" w:cs="Arial"/>
          <w:sz w:val="22"/>
          <w:szCs w:val="22"/>
        </w:rPr>
        <w:t>,</w:t>
      </w:r>
      <w:r w:rsidRPr="006E748B">
        <w:rPr>
          <w:rFonts w:ascii="Arial" w:hAnsi="Arial" w:cs="Arial"/>
          <w:sz w:val="22"/>
          <w:szCs w:val="22"/>
        </w:rPr>
        <w:t xml:space="preserve"> if they do not apply to a case</w:t>
      </w:r>
      <w:r w:rsidR="00125E47">
        <w:rPr>
          <w:rFonts w:ascii="Arial" w:hAnsi="Arial" w:cs="Arial"/>
          <w:sz w:val="22"/>
          <w:szCs w:val="22"/>
        </w:rPr>
        <w:t>,</w:t>
      </w:r>
      <w:r>
        <w:rPr>
          <w:rFonts w:ascii="Arial" w:hAnsi="Arial" w:cs="Arial"/>
          <w:sz w:val="22"/>
          <w:szCs w:val="22"/>
        </w:rPr>
        <w:t xml:space="preserve"> and replaced with </w:t>
      </w:r>
      <w:r w:rsidR="00E700A9">
        <w:rPr>
          <w:rFonts w:ascii="Arial" w:hAnsi="Arial" w:cs="Arial"/>
          <w:sz w:val="22"/>
          <w:szCs w:val="22"/>
        </w:rPr>
        <w:t>“</w:t>
      </w:r>
      <w:r>
        <w:rPr>
          <w:rFonts w:ascii="Arial" w:hAnsi="Arial" w:cs="Arial"/>
          <w:sz w:val="22"/>
          <w:szCs w:val="22"/>
        </w:rPr>
        <w:t>N/A</w:t>
      </w:r>
      <w:r w:rsidR="00E700A9">
        <w:rPr>
          <w:rFonts w:ascii="Arial" w:hAnsi="Arial" w:cs="Arial"/>
          <w:sz w:val="22"/>
          <w:szCs w:val="22"/>
        </w:rPr>
        <w:t>”</w:t>
      </w:r>
      <w:r w:rsidR="009A273F">
        <w:rPr>
          <w:rFonts w:ascii="Arial" w:hAnsi="Arial" w:cs="Arial"/>
          <w:sz w:val="22"/>
          <w:szCs w:val="22"/>
        </w:rPr>
        <w:t>.</w:t>
      </w:r>
    </w:p>
    <w:p w:rsidR="009A273F" w:rsidRDefault="009A273F" w:rsidP="009A273F">
      <w:pPr>
        <w:tabs>
          <w:tab w:val="left" w:pos="2160"/>
          <w:tab w:val="left" w:pos="2790"/>
        </w:tabs>
        <w:rPr>
          <w:rFonts w:ascii="Arial" w:hAnsi="Arial" w:cs="Arial"/>
          <w:sz w:val="22"/>
          <w:szCs w:val="22"/>
        </w:rPr>
      </w:pPr>
    </w:p>
    <w:p w:rsidR="009A273F" w:rsidRDefault="009A273F" w:rsidP="009A273F">
      <w:pPr>
        <w:tabs>
          <w:tab w:val="left" w:pos="2160"/>
          <w:tab w:val="left" w:pos="2790"/>
        </w:tabs>
        <w:ind w:left="2160"/>
        <w:rPr>
          <w:rFonts w:ascii="Arial" w:hAnsi="Arial"/>
          <w:spacing w:val="-2"/>
          <w:sz w:val="22"/>
          <w:szCs w:val="22"/>
        </w:rPr>
      </w:pPr>
      <w:r>
        <w:rPr>
          <w:rFonts w:ascii="Arial" w:hAnsi="Arial"/>
          <w:spacing w:val="-2"/>
          <w:sz w:val="22"/>
          <w:szCs w:val="22"/>
        </w:rPr>
        <w:t xml:space="preserve">Example: If the child was not found to be dependent, the check box and text in paragraph 2.3 may be deleted and replaced with </w:t>
      </w:r>
      <w:r w:rsidR="00E700A9">
        <w:rPr>
          <w:rFonts w:ascii="Arial" w:hAnsi="Arial"/>
          <w:spacing w:val="-2"/>
          <w:sz w:val="22"/>
          <w:szCs w:val="22"/>
        </w:rPr>
        <w:t>“</w:t>
      </w:r>
      <w:r>
        <w:rPr>
          <w:rFonts w:ascii="Arial" w:hAnsi="Arial"/>
          <w:spacing w:val="-2"/>
          <w:sz w:val="22"/>
          <w:szCs w:val="22"/>
        </w:rPr>
        <w:t>N/A</w:t>
      </w:r>
      <w:r w:rsidR="00E700A9">
        <w:rPr>
          <w:rFonts w:ascii="Arial" w:hAnsi="Arial"/>
          <w:spacing w:val="-2"/>
          <w:sz w:val="22"/>
          <w:szCs w:val="22"/>
        </w:rPr>
        <w:t>”</w:t>
      </w:r>
      <w:r>
        <w:rPr>
          <w:rFonts w:ascii="Arial" w:hAnsi="Arial"/>
          <w:spacing w:val="-2"/>
          <w:sz w:val="22"/>
          <w:szCs w:val="22"/>
        </w:rPr>
        <w:t>:</w:t>
      </w:r>
    </w:p>
    <w:p w:rsidR="009A273F" w:rsidRDefault="009A273F" w:rsidP="009A273F">
      <w:pPr>
        <w:tabs>
          <w:tab w:val="left" w:pos="2160"/>
          <w:tab w:val="left" w:pos="2790"/>
        </w:tabs>
        <w:ind w:left="2160"/>
        <w:rPr>
          <w:rFonts w:ascii="Arial" w:hAnsi="Arial"/>
          <w:spacing w:val="-2"/>
          <w:sz w:val="22"/>
          <w:szCs w:val="22"/>
        </w:rPr>
      </w:pPr>
    </w:p>
    <w:p w:rsidR="009A273F" w:rsidRPr="00CB281D" w:rsidRDefault="005D025C" w:rsidP="007A23AE">
      <w:pPr>
        <w:tabs>
          <w:tab w:val="left" w:pos="-1200"/>
          <w:tab w:val="left" w:pos="-480"/>
          <w:tab w:val="left" w:pos="240"/>
          <w:tab w:val="left" w:pos="960"/>
          <w:tab w:val="left" w:pos="1680"/>
          <w:tab w:val="left" w:pos="240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ind w:left="2880" w:hanging="720"/>
        <w:rPr>
          <w:rFonts w:ascii="Arial" w:hAnsi="Arial" w:cs="Arial"/>
        </w:rPr>
      </w:pPr>
      <w:r>
        <w:rPr>
          <w:rFonts w:ascii="Arial" w:hAnsi="Arial" w:cs="Arial"/>
        </w:rPr>
        <w:t>“</w:t>
      </w:r>
      <w:r w:rsidR="009A273F" w:rsidRPr="00CB281D">
        <w:rPr>
          <w:rFonts w:ascii="Arial" w:hAnsi="Arial" w:cs="Arial"/>
        </w:rPr>
        <w:t>2.</w:t>
      </w:r>
      <w:r w:rsidR="009A273F">
        <w:rPr>
          <w:rFonts w:ascii="Arial" w:hAnsi="Arial" w:cs="Arial"/>
        </w:rPr>
        <w:t>3</w:t>
      </w:r>
      <w:r w:rsidR="007A23AE">
        <w:rPr>
          <w:rFonts w:ascii="Arial" w:hAnsi="Arial" w:cs="Arial"/>
        </w:rPr>
        <w:tab/>
      </w:r>
      <w:r w:rsidR="00E700A9">
        <w:rPr>
          <w:rFonts w:ascii="Arial" w:hAnsi="Arial" w:cs="Arial"/>
        </w:rPr>
        <w:t>N/A.”</w:t>
      </w:r>
    </w:p>
    <w:p w:rsidR="00430B9E" w:rsidRDefault="00430B9E" w:rsidP="00642A78">
      <w:pPr>
        <w:ind w:left="1440" w:hanging="720"/>
        <w:jc w:val="both"/>
        <w:rPr>
          <w:rFonts w:ascii="Arial" w:hAnsi="Arial"/>
          <w:spacing w:val="-2"/>
          <w:sz w:val="22"/>
          <w:szCs w:val="22"/>
        </w:rPr>
      </w:pPr>
    </w:p>
    <w:p w:rsidR="009057A5" w:rsidRDefault="009057A5">
      <w:pPr>
        <w:tabs>
          <w:tab w:val="left" w:pos="-720"/>
        </w:tabs>
        <w:suppressAutoHyphens/>
        <w:rPr>
          <w:rFonts w:ascii="Arial" w:hAnsi="Arial" w:cs="Arial"/>
          <w:b/>
          <w:sz w:val="24"/>
          <w:szCs w:val="24"/>
        </w:rPr>
      </w:pPr>
      <w:r w:rsidRPr="006E748B">
        <w:rPr>
          <w:rFonts w:ascii="Arial" w:hAnsi="Arial" w:cs="Arial"/>
          <w:sz w:val="19"/>
        </w:rPr>
        <w:tab/>
      </w:r>
      <w:r w:rsidRPr="006E748B">
        <w:rPr>
          <w:rFonts w:ascii="Arial" w:hAnsi="Arial" w:cs="Arial"/>
          <w:b/>
          <w:sz w:val="24"/>
          <w:szCs w:val="24"/>
        </w:rPr>
        <w:t>(G)</w:t>
      </w:r>
      <w:r w:rsidRPr="006E748B">
        <w:rPr>
          <w:rFonts w:ascii="Arial" w:hAnsi="Arial" w:cs="Arial"/>
          <w:b/>
          <w:sz w:val="24"/>
          <w:szCs w:val="24"/>
        </w:rPr>
        <w:tab/>
        <w:t>A</w:t>
      </w:r>
      <w:r w:rsidR="00BA77DC" w:rsidRPr="006E748B">
        <w:rPr>
          <w:rFonts w:ascii="Arial" w:hAnsi="Arial" w:cs="Arial"/>
          <w:b/>
          <w:sz w:val="24"/>
          <w:szCs w:val="24"/>
        </w:rPr>
        <w:t>dding Text to a Form or Pleading</w:t>
      </w:r>
    </w:p>
    <w:p w:rsidR="007A23AE" w:rsidRPr="006E748B" w:rsidRDefault="007A23AE">
      <w:pPr>
        <w:tabs>
          <w:tab w:val="left" w:pos="-720"/>
        </w:tabs>
        <w:suppressAutoHyphens/>
        <w:rPr>
          <w:rFonts w:ascii="Arial" w:hAnsi="Arial" w:cs="Arial"/>
          <w:sz w:val="19"/>
        </w:rPr>
      </w:pPr>
    </w:p>
    <w:p w:rsidR="009057A5" w:rsidRDefault="007F5662" w:rsidP="007A23AE">
      <w:pPr>
        <w:tabs>
          <w:tab w:val="left" w:pos="-720"/>
        </w:tabs>
        <w:suppressAutoHyphens/>
        <w:ind w:left="2160" w:hanging="720"/>
        <w:rPr>
          <w:rFonts w:ascii="Arial" w:hAnsi="Arial" w:cs="Arial"/>
          <w:sz w:val="22"/>
          <w:szCs w:val="22"/>
        </w:rPr>
      </w:pPr>
      <w:r>
        <w:rPr>
          <w:rFonts w:ascii="Arial" w:hAnsi="Arial" w:cs="Arial"/>
          <w:sz w:val="22"/>
          <w:szCs w:val="22"/>
        </w:rPr>
        <w:t xml:space="preserve">(1)  </w:t>
      </w:r>
      <w:r w:rsidR="007A23AE">
        <w:rPr>
          <w:rFonts w:ascii="Arial" w:hAnsi="Arial" w:cs="Arial"/>
          <w:sz w:val="22"/>
          <w:szCs w:val="22"/>
        </w:rPr>
        <w:tab/>
      </w:r>
      <w:r>
        <w:rPr>
          <w:rFonts w:ascii="Arial" w:hAnsi="Arial" w:cs="Arial"/>
          <w:sz w:val="22"/>
          <w:szCs w:val="22"/>
        </w:rPr>
        <w:t>Text may be added when the form or pleading contains space in which to write information (such as when a colon is followed by space in which to write information or when text ends with “as follows:” followed by space in which to write the requested information</w:t>
      </w:r>
      <w:r w:rsidR="00CD2EE4">
        <w:rPr>
          <w:rFonts w:ascii="Arial" w:hAnsi="Arial" w:cs="Arial"/>
          <w:sz w:val="22"/>
          <w:szCs w:val="22"/>
        </w:rPr>
        <w:t>)</w:t>
      </w:r>
      <w:r>
        <w:rPr>
          <w:rFonts w:ascii="Arial" w:hAnsi="Arial" w:cs="Arial"/>
          <w:sz w:val="22"/>
          <w:szCs w:val="22"/>
        </w:rPr>
        <w:t>.</w:t>
      </w:r>
    </w:p>
    <w:p w:rsidR="007F5662" w:rsidRDefault="007F5662" w:rsidP="007F5662">
      <w:pPr>
        <w:tabs>
          <w:tab w:val="left" w:pos="-720"/>
        </w:tabs>
        <w:suppressAutoHyphens/>
        <w:ind w:left="1440"/>
        <w:rPr>
          <w:rFonts w:ascii="Arial" w:hAnsi="Arial" w:cs="Arial"/>
          <w:sz w:val="22"/>
          <w:szCs w:val="22"/>
        </w:rPr>
      </w:pPr>
    </w:p>
    <w:p w:rsidR="007F5662" w:rsidRDefault="007F5662" w:rsidP="007A23AE">
      <w:pPr>
        <w:numPr>
          <w:ilvl w:val="0"/>
          <w:numId w:val="5"/>
        </w:numPr>
        <w:tabs>
          <w:tab w:val="left" w:pos="-720"/>
        </w:tabs>
        <w:suppressAutoHyphens/>
        <w:ind w:left="2880" w:hanging="720"/>
        <w:rPr>
          <w:rFonts w:ascii="Arial" w:hAnsi="Arial"/>
          <w:spacing w:val="-2"/>
          <w:sz w:val="22"/>
          <w:szCs w:val="22"/>
        </w:rPr>
      </w:pPr>
      <w:r>
        <w:rPr>
          <w:rFonts w:ascii="Arial" w:hAnsi="Arial" w:cs="Arial"/>
          <w:sz w:val="22"/>
          <w:szCs w:val="22"/>
        </w:rPr>
        <w:t xml:space="preserve">Example paragraph 2.1 of the </w:t>
      </w:r>
      <w:r>
        <w:rPr>
          <w:rFonts w:ascii="Arial" w:hAnsi="Arial"/>
          <w:spacing w:val="-2"/>
          <w:sz w:val="22"/>
          <w:szCs w:val="22"/>
        </w:rPr>
        <w:t>First Dependency Review Hearing Order /Dependency Review Hearing Order/Permanency Planning Hearing Order:</w:t>
      </w:r>
    </w:p>
    <w:p w:rsidR="007F5662" w:rsidRDefault="007F5662" w:rsidP="007F5662">
      <w:pPr>
        <w:tabs>
          <w:tab w:val="left" w:pos="-720"/>
        </w:tabs>
        <w:suppressAutoHyphens/>
        <w:rPr>
          <w:rFonts w:ascii="Arial" w:hAnsi="Arial"/>
          <w:spacing w:val="-2"/>
          <w:sz w:val="22"/>
          <w:szCs w:val="22"/>
        </w:rPr>
      </w:pPr>
    </w:p>
    <w:p w:rsidR="007F5662" w:rsidRPr="007F5662" w:rsidRDefault="007F5662" w:rsidP="007A23AE">
      <w:pPr>
        <w:ind w:left="2880" w:hanging="720"/>
        <w:rPr>
          <w:rFonts w:ascii="Arial" w:hAnsi="Arial"/>
        </w:rPr>
      </w:pPr>
      <w:r>
        <w:rPr>
          <w:rFonts w:ascii="Arial" w:hAnsi="Arial"/>
        </w:rPr>
        <w:t xml:space="preserve">“[  ]  </w:t>
      </w:r>
      <w:r>
        <w:rPr>
          <w:rFonts w:ascii="Arial" w:hAnsi="Arial"/>
        </w:rPr>
        <w:tab/>
        <w:t xml:space="preserve">The child </w:t>
      </w:r>
      <w:r w:rsidRPr="004F707D">
        <w:rPr>
          <w:rFonts w:ascii="Arial" w:hAnsi="Arial"/>
        </w:rPr>
        <w:t>is</w:t>
      </w:r>
      <w:r>
        <w:rPr>
          <w:rFonts w:ascii="Arial" w:hAnsi="Arial"/>
        </w:rPr>
        <w:t xml:space="preserve"> an Indian child as defined in 25 U.S.C. 1903(4), and the Indian Child Welfare Act does apply to these proceedings. All notice requirements under the ICWA and RCW 13.34.070(10</w:t>
      </w:r>
      <w:proofErr w:type="gramStart"/>
      <w:r>
        <w:rPr>
          <w:rFonts w:ascii="Arial" w:hAnsi="Arial"/>
        </w:rPr>
        <w:t>)(</w:t>
      </w:r>
      <w:proofErr w:type="gramEnd"/>
      <w:r>
        <w:rPr>
          <w:rFonts w:ascii="Arial" w:hAnsi="Arial"/>
        </w:rPr>
        <w:t xml:space="preserve">a) have been satisfied as follows: </w:t>
      </w:r>
    </w:p>
    <w:p w:rsidR="007F5662" w:rsidRDefault="007F5662" w:rsidP="007F5662">
      <w:pPr>
        <w:tabs>
          <w:tab w:val="left" w:pos="-720"/>
        </w:tabs>
        <w:suppressAutoHyphens/>
        <w:rPr>
          <w:rFonts w:ascii="Arial" w:hAnsi="Arial" w:cs="Arial"/>
          <w:sz w:val="22"/>
          <w:szCs w:val="22"/>
        </w:rPr>
      </w:pPr>
    </w:p>
    <w:p w:rsidR="007F5662" w:rsidRDefault="007F5662" w:rsidP="00A6527E">
      <w:pPr>
        <w:tabs>
          <w:tab w:val="left" w:pos="-720"/>
        </w:tabs>
        <w:suppressAutoHyphens/>
        <w:ind w:left="2880"/>
        <w:rPr>
          <w:rFonts w:ascii="Arial" w:hAnsi="Arial" w:cs="Arial"/>
          <w:sz w:val="22"/>
          <w:szCs w:val="22"/>
        </w:rPr>
      </w:pPr>
      <w:r>
        <w:rPr>
          <w:rFonts w:ascii="Arial" w:hAnsi="Arial" w:cs="Arial"/>
          <w:sz w:val="22"/>
          <w:szCs w:val="22"/>
        </w:rPr>
        <w:t>The tribe was notified on June 10, 2010, by certified mail.”</w:t>
      </w:r>
    </w:p>
    <w:p w:rsidR="007F5662" w:rsidRPr="006E748B" w:rsidRDefault="007F5662" w:rsidP="007F5662">
      <w:pPr>
        <w:tabs>
          <w:tab w:val="left" w:pos="-720"/>
        </w:tabs>
        <w:suppressAutoHyphens/>
        <w:rPr>
          <w:rFonts w:ascii="Arial" w:hAnsi="Arial" w:cs="Arial"/>
          <w:sz w:val="22"/>
          <w:szCs w:val="22"/>
        </w:rPr>
      </w:pPr>
    </w:p>
    <w:p w:rsidR="00F26C81" w:rsidRDefault="00CD2EE4" w:rsidP="007A23AE">
      <w:pPr>
        <w:tabs>
          <w:tab w:val="left" w:pos="-720"/>
          <w:tab w:val="left" w:pos="0"/>
          <w:tab w:val="left" w:pos="720"/>
        </w:tabs>
        <w:suppressAutoHyphens/>
        <w:ind w:left="2160" w:hanging="720"/>
        <w:rPr>
          <w:rFonts w:ascii="Arial" w:hAnsi="Arial" w:cs="Arial"/>
          <w:sz w:val="22"/>
          <w:szCs w:val="22"/>
        </w:rPr>
      </w:pPr>
      <w:r>
        <w:rPr>
          <w:rFonts w:ascii="Arial" w:hAnsi="Arial" w:cs="Arial"/>
          <w:sz w:val="22"/>
          <w:szCs w:val="22"/>
        </w:rPr>
        <w:t xml:space="preserve">(2) </w:t>
      </w:r>
      <w:r w:rsidR="007A23AE">
        <w:rPr>
          <w:rFonts w:ascii="Arial" w:hAnsi="Arial" w:cs="Arial"/>
          <w:sz w:val="22"/>
          <w:szCs w:val="22"/>
        </w:rPr>
        <w:tab/>
      </w:r>
      <w:r w:rsidR="009057A5" w:rsidRPr="006E748B">
        <w:rPr>
          <w:rFonts w:ascii="Arial" w:hAnsi="Arial" w:cs="Arial"/>
          <w:sz w:val="22"/>
          <w:szCs w:val="22"/>
        </w:rPr>
        <w:t xml:space="preserve">Text </w:t>
      </w:r>
      <w:r>
        <w:rPr>
          <w:rFonts w:ascii="Arial" w:hAnsi="Arial" w:cs="Arial"/>
          <w:sz w:val="22"/>
          <w:szCs w:val="22"/>
        </w:rPr>
        <w:t>shall</w:t>
      </w:r>
      <w:r w:rsidRPr="006E748B">
        <w:rPr>
          <w:rFonts w:ascii="Arial" w:hAnsi="Arial" w:cs="Arial"/>
          <w:sz w:val="22"/>
          <w:szCs w:val="22"/>
        </w:rPr>
        <w:t xml:space="preserve"> </w:t>
      </w:r>
      <w:r w:rsidR="009057A5" w:rsidRPr="006E748B">
        <w:rPr>
          <w:rFonts w:ascii="Arial" w:hAnsi="Arial" w:cs="Arial"/>
          <w:sz w:val="22"/>
          <w:szCs w:val="22"/>
        </w:rPr>
        <w:t xml:space="preserve">not be </w:t>
      </w:r>
      <w:r>
        <w:rPr>
          <w:rFonts w:ascii="Arial" w:hAnsi="Arial" w:cs="Arial"/>
          <w:sz w:val="22"/>
          <w:szCs w:val="22"/>
        </w:rPr>
        <w:t xml:space="preserve">otherwise </w:t>
      </w:r>
      <w:r w:rsidR="009057A5" w:rsidRPr="006E748B">
        <w:rPr>
          <w:rFonts w:ascii="Arial" w:hAnsi="Arial" w:cs="Arial"/>
          <w:sz w:val="22"/>
          <w:szCs w:val="22"/>
        </w:rPr>
        <w:t xml:space="preserve">added to a form or pleading </w:t>
      </w:r>
      <w:r>
        <w:rPr>
          <w:rFonts w:ascii="Arial" w:hAnsi="Arial" w:cs="Arial"/>
          <w:sz w:val="22"/>
          <w:szCs w:val="22"/>
        </w:rPr>
        <w:t>unless</w:t>
      </w:r>
      <w:r w:rsidR="009057A5" w:rsidRPr="006E748B">
        <w:rPr>
          <w:rFonts w:ascii="Arial" w:hAnsi="Arial" w:cs="Arial"/>
          <w:sz w:val="22"/>
          <w:szCs w:val="22"/>
        </w:rPr>
        <w:t xml:space="preserve"> the word "other" appears as a paragraph heading or </w:t>
      </w:r>
      <w:r w:rsidR="00D04536">
        <w:rPr>
          <w:rFonts w:ascii="Arial" w:hAnsi="Arial" w:cs="Arial"/>
          <w:sz w:val="22"/>
          <w:szCs w:val="22"/>
        </w:rPr>
        <w:t xml:space="preserve">as </w:t>
      </w:r>
      <w:r w:rsidR="009057A5" w:rsidRPr="006E748B">
        <w:rPr>
          <w:rFonts w:ascii="Arial" w:hAnsi="Arial" w:cs="Arial"/>
          <w:sz w:val="22"/>
          <w:szCs w:val="22"/>
        </w:rPr>
        <w:t xml:space="preserve">a check box option </w:t>
      </w:r>
      <w:r w:rsidR="00D04536">
        <w:rPr>
          <w:rFonts w:ascii="Arial" w:hAnsi="Arial" w:cs="Arial"/>
          <w:sz w:val="22"/>
          <w:szCs w:val="22"/>
        </w:rPr>
        <w:t xml:space="preserve">within a paragraph </w:t>
      </w:r>
      <w:r w:rsidR="009057A5" w:rsidRPr="006E748B">
        <w:rPr>
          <w:rFonts w:ascii="Arial" w:hAnsi="Arial" w:cs="Arial"/>
          <w:sz w:val="22"/>
          <w:szCs w:val="22"/>
        </w:rPr>
        <w:t xml:space="preserve">in the form or pleading.  Any text that is added to a form or pleading as a check box option must be preceded by the word "other" to identify the text as added text.  </w:t>
      </w:r>
    </w:p>
    <w:p w:rsidR="00F26C81" w:rsidRDefault="00F26C81">
      <w:pPr>
        <w:tabs>
          <w:tab w:val="left" w:pos="-720"/>
          <w:tab w:val="left" w:pos="0"/>
          <w:tab w:val="left" w:pos="720"/>
        </w:tabs>
        <w:suppressAutoHyphens/>
        <w:ind w:left="1440" w:hanging="1440"/>
        <w:rPr>
          <w:rFonts w:ascii="Arial" w:hAnsi="Arial" w:cs="Arial"/>
          <w:sz w:val="22"/>
          <w:szCs w:val="22"/>
        </w:rPr>
      </w:pPr>
    </w:p>
    <w:p w:rsidR="009057A5" w:rsidRPr="006E748B" w:rsidRDefault="009057A5" w:rsidP="007A23AE">
      <w:pPr>
        <w:numPr>
          <w:ilvl w:val="0"/>
          <w:numId w:val="6"/>
        </w:numPr>
        <w:tabs>
          <w:tab w:val="left" w:pos="-720"/>
          <w:tab w:val="left" w:pos="0"/>
          <w:tab w:val="left" w:pos="720"/>
        </w:tabs>
        <w:suppressAutoHyphens/>
        <w:ind w:left="2880" w:hanging="720"/>
        <w:rPr>
          <w:rFonts w:ascii="Arial" w:hAnsi="Arial" w:cs="Arial"/>
          <w:sz w:val="22"/>
          <w:szCs w:val="22"/>
        </w:rPr>
      </w:pPr>
      <w:r w:rsidRPr="006E748B">
        <w:rPr>
          <w:rFonts w:ascii="Arial" w:hAnsi="Arial" w:cs="Arial"/>
          <w:sz w:val="22"/>
          <w:szCs w:val="22"/>
        </w:rPr>
        <w:t>Example:</w:t>
      </w:r>
      <w:r w:rsidR="005D025C">
        <w:rPr>
          <w:rFonts w:ascii="Arial" w:hAnsi="Arial" w:cs="Arial"/>
          <w:sz w:val="22"/>
          <w:szCs w:val="22"/>
        </w:rPr>
        <w:t xml:space="preserve"> - paragraph 2.7 of the </w:t>
      </w:r>
      <w:r w:rsidR="005D025C">
        <w:rPr>
          <w:rFonts w:ascii="Arial" w:hAnsi="Arial"/>
          <w:spacing w:val="-2"/>
          <w:sz w:val="22"/>
          <w:szCs w:val="22"/>
        </w:rPr>
        <w:t>First Dependency Review Hearing Order /Dependency Review Hearing Order/Permanency Planning Hearing Order:</w:t>
      </w:r>
    </w:p>
    <w:p w:rsidR="009057A5" w:rsidRPr="006E748B" w:rsidRDefault="009057A5">
      <w:pPr>
        <w:tabs>
          <w:tab w:val="left" w:pos="-720"/>
        </w:tabs>
        <w:suppressAutoHyphens/>
        <w:rPr>
          <w:rFonts w:ascii="Arial" w:hAnsi="Arial" w:cs="Arial"/>
          <w:sz w:val="22"/>
          <w:szCs w:val="22"/>
        </w:rPr>
      </w:pPr>
    </w:p>
    <w:p w:rsidR="005D025C" w:rsidRDefault="005D025C" w:rsidP="00A6527E">
      <w:pPr>
        <w:tabs>
          <w:tab w:val="left" w:pos="-1200"/>
          <w:tab w:val="left" w:pos="-480"/>
          <w:tab w:val="left" w:pos="240"/>
          <w:tab w:val="left" w:pos="720"/>
          <w:tab w:val="left" w:pos="216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ind w:left="2880" w:right="-115" w:hanging="720"/>
        <w:rPr>
          <w:rFonts w:ascii="Arial" w:hAnsi="Arial" w:cs="Arial"/>
        </w:rPr>
      </w:pPr>
      <w:r>
        <w:rPr>
          <w:rFonts w:ascii="Arial" w:hAnsi="Arial" w:cs="Arial"/>
          <w:sz w:val="22"/>
          <w:szCs w:val="22"/>
        </w:rPr>
        <w:t>“</w:t>
      </w:r>
      <w:r>
        <w:rPr>
          <w:rFonts w:ascii="Arial" w:hAnsi="Arial" w:cs="Arial"/>
        </w:rPr>
        <w:t>2.7</w:t>
      </w:r>
      <w:r w:rsidRPr="00CB281D">
        <w:rPr>
          <w:rFonts w:ascii="Arial" w:hAnsi="Arial" w:cs="Arial"/>
        </w:rPr>
        <w:tab/>
        <w:t>The child has been in out-of-home care for 15 of the last 22 months since the date the dependency petition was filed and:</w:t>
      </w:r>
    </w:p>
    <w:p w:rsidR="005D025C" w:rsidRPr="00CB281D" w:rsidRDefault="005D025C" w:rsidP="005D025C">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cs="Arial"/>
        </w:rPr>
      </w:pPr>
    </w:p>
    <w:p w:rsidR="005D025C" w:rsidRDefault="005D025C" w:rsidP="00A6527E">
      <w:pPr>
        <w:tabs>
          <w:tab w:val="left" w:pos="-1200"/>
          <w:tab w:val="left" w:pos="-480"/>
          <w:tab w:val="left" w:pos="240"/>
          <w:tab w:val="left" w:pos="72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2880" w:right="-115"/>
        <w:rPr>
          <w:rFonts w:ascii="Arial" w:hAnsi="Arial" w:cs="Arial"/>
        </w:rPr>
      </w:pPr>
      <w:r w:rsidRPr="00CB281D">
        <w:rPr>
          <w:rFonts w:ascii="Arial" w:hAnsi="Arial" w:cs="Arial"/>
        </w:rPr>
        <w:t>Good cause not to require the filing of a termination petition exists because of the following:</w:t>
      </w:r>
    </w:p>
    <w:p w:rsidR="005D025C" w:rsidRPr="00CB281D" w:rsidRDefault="005D025C" w:rsidP="005D025C">
      <w:pPr>
        <w:tabs>
          <w:tab w:val="left" w:pos="-1200"/>
          <w:tab w:val="left" w:pos="-480"/>
          <w:tab w:val="left" w:pos="240"/>
          <w:tab w:val="left" w:pos="72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2160" w:right="-115" w:hanging="720"/>
        <w:rPr>
          <w:rFonts w:ascii="Arial" w:hAnsi="Arial" w:cs="Arial"/>
        </w:rPr>
      </w:pPr>
    </w:p>
    <w:p w:rsidR="005D025C" w:rsidRDefault="005D025C" w:rsidP="00A6527E">
      <w:pPr>
        <w:tabs>
          <w:tab w:val="left" w:pos="2160"/>
        </w:tabs>
        <w:ind w:left="4320" w:hanging="1440"/>
        <w:rPr>
          <w:rFonts w:ascii="Arial" w:hAnsi="Arial"/>
        </w:rPr>
      </w:pPr>
      <w:r>
        <w:rPr>
          <w:rFonts w:ascii="Arial" w:hAnsi="Arial"/>
        </w:rPr>
        <w:t>(GCF)</w:t>
      </w:r>
      <w:r>
        <w:rPr>
          <w:rFonts w:ascii="Arial" w:hAnsi="Arial"/>
        </w:rPr>
        <w:tab/>
        <w:t>Other:  The mother filed a petition for order appointing Title 13 RCW guardian.”</w:t>
      </w:r>
    </w:p>
    <w:p w:rsidR="005D025C" w:rsidRDefault="005D025C" w:rsidP="005D025C">
      <w:pPr>
        <w:tabs>
          <w:tab w:val="left" w:pos="2160"/>
        </w:tabs>
        <w:ind w:left="2880" w:hanging="1440"/>
        <w:rPr>
          <w:rFonts w:ascii="Arial" w:hAnsi="Arial"/>
        </w:rPr>
      </w:pP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s>
        <w:suppressAutoHyphens/>
        <w:rPr>
          <w:rFonts w:ascii="Arial" w:hAnsi="Arial" w:cs="Arial"/>
          <w:b/>
          <w:sz w:val="24"/>
          <w:szCs w:val="24"/>
        </w:rPr>
      </w:pPr>
      <w:r w:rsidRPr="006E748B">
        <w:rPr>
          <w:rFonts w:ascii="Arial" w:hAnsi="Arial" w:cs="Arial"/>
          <w:sz w:val="19"/>
        </w:rPr>
        <w:tab/>
      </w:r>
      <w:r w:rsidRPr="006E748B">
        <w:rPr>
          <w:rFonts w:ascii="Arial" w:hAnsi="Arial" w:cs="Arial"/>
          <w:b/>
          <w:sz w:val="24"/>
          <w:szCs w:val="24"/>
        </w:rPr>
        <w:t>(H)</w:t>
      </w:r>
      <w:r w:rsidRPr="006E748B">
        <w:rPr>
          <w:rFonts w:ascii="Arial" w:hAnsi="Arial" w:cs="Arial"/>
          <w:b/>
          <w:sz w:val="24"/>
          <w:szCs w:val="24"/>
        </w:rPr>
        <w:tab/>
        <w:t>M</w:t>
      </w:r>
      <w:r w:rsidR="00BA77DC" w:rsidRPr="006E748B">
        <w:rPr>
          <w:rFonts w:ascii="Arial" w:hAnsi="Arial" w:cs="Arial"/>
          <w:b/>
          <w:sz w:val="24"/>
          <w:szCs w:val="24"/>
        </w:rPr>
        <w:t>iscellaneous</w:t>
      </w:r>
    </w:p>
    <w:p w:rsidR="009057A5" w:rsidRPr="006E748B" w:rsidRDefault="009057A5">
      <w:pPr>
        <w:tabs>
          <w:tab w:val="left" w:pos="-720"/>
        </w:tabs>
        <w:suppressAutoHyphens/>
        <w:rPr>
          <w:rFonts w:ascii="Arial" w:hAnsi="Arial" w:cs="Arial"/>
          <w:sz w:val="22"/>
          <w:szCs w:val="22"/>
        </w:rPr>
      </w:pPr>
    </w:p>
    <w:p w:rsidR="009057A5" w:rsidRPr="006E748B" w:rsidRDefault="009057A5" w:rsidP="00BA77DC">
      <w:pPr>
        <w:tabs>
          <w:tab w:val="left" w:pos="-720"/>
          <w:tab w:val="left" w:pos="2160"/>
        </w:tabs>
        <w:suppressAutoHyphens/>
        <w:ind w:left="2160" w:hanging="720"/>
        <w:rPr>
          <w:rFonts w:ascii="Arial" w:hAnsi="Arial" w:cs="Arial"/>
          <w:sz w:val="22"/>
          <w:szCs w:val="22"/>
        </w:rPr>
      </w:pPr>
      <w:r w:rsidRPr="006E748B">
        <w:rPr>
          <w:rFonts w:ascii="Arial" w:hAnsi="Arial" w:cs="Arial"/>
          <w:sz w:val="22"/>
          <w:szCs w:val="22"/>
        </w:rPr>
        <w:t>(1)</w:t>
      </w:r>
      <w:r w:rsidRPr="006E748B">
        <w:rPr>
          <w:rFonts w:ascii="Arial" w:hAnsi="Arial" w:cs="Arial"/>
          <w:sz w:val="22"/>
          <w:szCs w:val="22"/>
        </w:rPr>
        <w:tab/>
      </w:r>
      <w:r w:rsidRPr="006E748B">
        <w:rPr>
          <w:rFonts w:ascii="Arial" w:hAnsi="Arial" w:cs="Arial"/>
          <w:b/>
          <w:i/>
          <w:sz w:val="22"/>
          <w:szCs w:val="22"/>
        </w:rPr>
        <w:t>N</w:t>
      </w:r>
      <w:r w:rsidR="00BA77DC" w:rsidRPr="006E748B">
        <w:rPr>
          <w:rFonts w:ascii="Arial" w:hAnsi="Arial" w:cs="Arial"/>
          <w:b/>
          <w:i/>
          <w:sz w:val="22"/>
          <w:szCs w:val="22"/>
        </w:rPr>
        <w:t>ames of Parties</w:t>
      </w:r>
      <w:r w:rsidRPr="0026509E">
        <w:rPr>
          <w:rFonts w:ascii="Arial" w:hAnsi="Arial" w:cs="Arial"/>
          <w:i/>
          <w:sz w:val="22"/>
          <w:szCs w:val="22"/>
        </w:rPr>
        <w:t>.</w:t>
      </w:r>
      <w:r w:rsidR="00BA77DC" w:rsidRPr="0026509E">
        <w:rPr>
          <w:rFonts w:ascii="Arial" w:hAnsi="Arial" w:cs="Arial"/>
          <w:sz w:val="22"/>
          <w:szCs w:val="22"/>
        </w:rPr>
        <w:t xml:space="preserve"> </w:t>
      </w:r>
      <w:r w:rsidR="00BA77DC" w:rsidRPr="006E748B">
        <w:rPr>
          <w:rFonts w:ascii="Arial" w:hAnsi="Arial" w:cs="Arial"/>
          <w:sz w:val="22"/>
          <w:szCs w:val="22"/>
        </w:rPr>
        <w:t xml:space="preserve"> </w:t>
      </w:r>
      <w:r w:rsidRPr="006E748B">
        <w:rPr>
          <w:rFonts w:ascii="Arial" w:hAnsi="Arial" w:cs="Arial"/>
          <w:sz w:val="22"/>
          <w:szCs w:val="22"/>
        </w:rPr>
        <w:t>The names of the parties may be substituted for th</w:t>
      </w:r>
      <w:r w:rsidR="005D025C">
        <w:rPr>
          <w:rFonts w:ascii="Arial" w:hAnsi="Arial" w:cs="Arial"/>
          <w:sz w:val="22"/>
          <w:szCs w:val="22"/>
        </w:rPr>
        <w:t>e terms</w:t>
      </w:r>
      <w:r w:rsidRPr="006E748B">
        <w:rPr>
          <w:rFonts w:ascii="Arial" w:hAnsi="Arial" w:cs="Arial"/>
          <w:sz w:val="22"/>
          <w:szCs w:val="22"/>
        </w:rPr>
        <w:t xml:space="preserve"> mother, father, </w:t>
      </w:r>
      <w:r w:rsidR="005D025C">
        <w:rPr>
          <w:rFonts w:ascii="Arial" w:hAnsi="Arial" w:cs="Arial"/>
          <w:sz w:val="22"/>
          <w:szCs w:val="22"/>
        </w:rPr>
        <w:t xml:space="preserve">child, guardian, legal custodian </w:t>
      </w:r>
      <w:r w:rsidRPr="006E748B">
        <w:rPr>
          <w:rFonts w:ascii="Arial" w:hAnsi="Arial" w:cs="Arial"/>
          <w:sz w:val="22"/>
          <w:szCs w:val="22"/>
        </w:rPr>
        <w:t>etc., wherever appropriate in the body of the forms.</w:t>
      </w:r>
    </w:p>
    <w:p w:rsidR="009057A5" w:rsidRPr="006E748B" w:rsidRDefault="009057A5">
      <w:pPr>
        <w:tabs>
          <w:tab w:val="left" w:pos="-720"/>
        </w:tabs>
        <w:suppressAutoHyphens/>
        <w:rPr>
          <w:rFonts w:ascii="Arial" w:hAnsi="Arial" w:cs="Arial"/>
          <w:sz w:val="22"/>
          <w:szCs w:val="22"/>
        </w:rPr>
      </w:pPr>
    </w:p>
    <w:p w:rsidR="009057A5" w:rsidRPr="006E748B" w:rsidRDefault="009057A5">
      <w:pPr>
        <w:tabs>
          <w:tab w:val="left" w:pos="-720"/>
        </w:tabs>
        <w:suppressAutoHyphens/>
        <w:rPr>
          <w:rFonts w:ascii="Arial" w:hAnsi="Arial" w:cs="Arial"/>
          <w:sz w:val="22"/>
          <w:szCs w:val="22"/>
        </w:rPr>
      </w:pPr>
      <w:r w:rsidRPr="006E748B">
        <w:rPr>
          <w:rFonts w:ascii="Arial" w:hAnsi="Arial" w:cs="Arial"/>
          <w:sz w:val="22"/>
          <w:szCs w:val="22"/>
        </w:rPr>
        <w:lastRenderedPageBreak/>
        <w:tab/>
      </w:r>
      <w:r w:rsidRPr="006E748B">
        <w:rPr>
          <w:rFonts w:ascii="Arial" w:hAnsi="Arial" w:cs="Arial"/>
          <w:sz w:val="22"/>
          <w:szCs w:val="22"/>
        </w:rPr>
        <w:tab/>
        <w:t>(2)</w:t>
      </w:r>
      <w:r w:rsidRPr="006E748B">
        <w:rPr>
          <w:rFonts w:ascii="Arial" w:hAnsi="Arial" w:cs="Arial"/>
          <w:sz w:val="22"/>
          <w:szCs w:val="22"/>
        </w:rPr>
        <w:tab/>
      </w:r>
      <w:r w:rsidRPr="006E748B">
        <w:rPr>
          <w:rFonts w:ascii="Arial" w:hAnsi="Arial" w:cs="Arial"/>
          <w:b/>
          <w:i/>
          <w:sz w:val="22"/>
          <w:szCs w:val="22"/>
        </w:rPr>
        <w:t>A</w:t>
      </w:r>
      <w:r w:rsidR="00BA77DC" w:rsidRPr="006E748B">
        <w:rPr>
          <w:rFonts w:ascii="Arial" w:hAnsi="Arial" w:cs="Arial"/>
          <w:b/>
          <w:i/>
          <w:sz w:val="22"/>
          <w:szCs w:val="22"/>
        </w:rPr>
        <w:t>ttachments</w:t>
      </w:r>
      <w:r w:rsidRPr="0026509E">
        <w:rPr>
          <w:rFonts w:ascii="Arial" w:hAnsi="Arial" w:cs="Arial"/>
          <w:i/>
          <w:sz w:val="22"/>
          <w:szCs w:val="22"/>
        </w:rPr>
        <w:t>.</w:t>
      </w:r>
      <w:r w:rsidR="00BA77DC" w:rsidRPr="006E748B">
        <w:rPr>
          <w:rFonts w:ascii="Arial" w:hAnsi="Arial" w:cs="Arial"/>
          <w:sz w:val="22"/>
          <w:szCs w:val="22"/>
        </w:rPr>
        <w:t xml:space="preserve">  </w:t>
      </w:r>
      <w:r w:rsidRPr="006E748B">
        <w:rPr>
          <w:rFonts w:ascii="Arial" w:hAnsi="Arial" w:cs="Arial"/>
          <w:sz w:val="22"/>
          <w:szCs w:val="22"/>
        </w:rPr>
        <w:t>Attachments to the forms are permissible.</w:t>
      </w:r>
    </w:p>
    <w:p w:rsidR="009057A5" w:rsidRPr="006E748B" w:rsidRDefault="009057A5">
      <w:pPr>
        <w:tabs>
          <w:tab w:val="left" w:pos="-720"/>
        </w:tabs>
        <w:suppressAutoHyphens/>
        <w:rPr>
          <w:rFonts w:ascii="Arial" w:hAnsi="Arial" w:cs="Arial"/>
          <w:sz w:val="22"/>
          <w:szCs w:val="22"/>
        </w:rPr>
      </w:pPr>
    </w:p>
    <w:p w:rsidR="009057A5" w:rsidRPr="006E748B" w:rsidRDefault="00935B0E" w:rsidP="00F26C81">
      <w:pPr>
        <w:tabs>
          <w:tab w:val="left" w:pos="-720"/>
          <w:tab w:val="left" w:pos="2160"/>
        </w:tabs>
        <w:suppressAutoHyphens/>
        <w:ind w:left="2160" w:hanging="720"/>
        <w:rPr>
          <w:rFonts w:ascii="Arial" w:hAnsi="Arial" w:cs="Arial"/>
          <w:sz w:val="22"/>
          <w:szCs w:val="22"/>
        </w:rPr>
      </w:pPr>
      <w:r w:rsidRPr="006E748B">
        <w:rPr>
          <w:rFonts w:ascii="Arial" w:hAnsi="Arial" w:cs="Arial"/>
          <w:sz w:val="22"/>
          <w:szCs w:val="22"/>
        </w:rPr>
        <w:t>(3)</w:t>
      </w:r>
      <w:r w:rsidRPr="006E748B">
        <w:rPr>
          <w:rFonts w:ascii="Arial" w:hAnsi="Arial" w:cs="Arial"/>
          <w:b/>
          <w:i/>
          <w:sz w:val="22"/>
          <w:szCs w:val="22"/>
        </w:rPr>
        <w:tab/>
      </w:r>
      <w:r w:rsidR="009057A5" w:rsidRPr="006E748B">
        <w:rPr>
          <w:rFonts w:ascii="Arial" w:hAnsi="Arial" w:cs="Arial"/>
          <w:b/>
          <w:i/>
          <w:sz w:val="22"/>
          <w:szCs w:val="22"/>
        </w:rPr>
        <w:t>WSBA N</w:t>
      </w:r>
      <w:r w:rsidR="00BA77DC" w:rsidRPr="006E748B">
        <w:rPr>
          <w:rFonts w:ascii="Arial" w:hAnsi="Arial" w:cs="Arial"/>
          <w:b/>
          <w:i/>
          <w:sz w:val="22"/>
          <w:szCs w:val="22"/>
        </w:rPr>
        <w:t>umbers</w:t>
      </w:r>
      <w:r w:rsidR="009057A5" w:rsidRPr="0026509E">
        <w:rPr>
          <w:rFonts w:ascii="Arial" w:hAnsi="Arial" w:cs="Arial"/>
          <w:i/>
          <w:sz w:val="22"/>
          <w:szCs w:val="22"/>
        </w:rPr>
        <w:t>.</w:t>
      </w:r>
      <w:r w:rsidR="00BA77DC" w:rsidRPr="0026509E">
        <w:rPr>
          <w:rFonts w:ascii="Arial" w:hAnsi="Arial" w:cs="Arial"/>
          <w:sz w:val="22"/>
          <w:szCs w:val="22"/>
        </w:rPr>
        <w:t xml:space="preserve"> </w:t>
      </w:r>
      <w:r w:rsidR="00BA77DC" w:rsidRPr="006E748B">
        <w:rPr>
          <w:rFonts w:ascii="Arial" w:hAnsi="Arial" w:cs="Arial"/>
          <w:sz w:val="22"/>
          <w:szCs w:val="22"/>
        </w:rPr>
        <w:t xml:space="preserve"> </w:t>
      </w:r>
      <w:r w:rsidR="009057A5" w:rsidRPr="006E748B">
        <w:rPr>
          <w:rFonts w:ascii="Arial" w:hAnsi="Arial" w:cs="Arial"/>
          <w:sz w:val="22"/>
          <w:szCs w:val="22"/>
        </w:rPr>
        <w:t>Pursuan</w:t>
      </w:r>
      <w:smartTag w:uri="urn:schemas-microsoft-com:office:smarttags" w:element="PersonName">
        <w:r w:rsidR="009057A5" w:rsidRPr="006E748B">
          <w:rPr>
            <w:rFonts w:ascii="Arial" w:hAnsi="Arial" w:cs="Arial"/>
            <w:sz w:val="22"/>
            <w:szCs w:val="22"/>
          </w:rPr>
          <w:t>t</w:t>
        </w:r>
      </w:smartTag>
      <w:r w:rsidR="009057A5" w:rsidRPr="006E748B">
        <w:rPr>
          <w:rFonts w:ascii="Arial" w:hAnsi="Arial" w:cs="Arial"/>
          <w:sz w:val="22"/>
          <w:szCs w:val="22"/>
        </w:rPr>
        <w:t xml:space="preserve"> </w:t>
      </w:r>
      <w:smartTag w:uri="urn:schemas-microsoft-com:office:smarttags" w:element="PersonName">
        <w:r w:rsidR="009057A5" w:rsidRPr="006E748B">
          <w:rPr>
            <w:rFonts w:ascii="Arial" w:hAnsi="Arial" w:cs="Arial"/>
            <w:sz w:val="22"/>
            <w:szCs w:val="22"/>
          </w:rPr>
          <w:t>t</w:t>
        </w:r>
      </w:smartTag>
      <w:r w:rsidR="009057A5" w:rsidRPr="006E748B">
        <w:rPr>
          <w:rFonts w:ascii="Arial" w:hAnsi="Arial" w:cs="Arial"/>
          <w:sz w:val="22"/>
          <w:szCs w:val="22"/>
        </w:rPr>
        <w:t>o APR 13(a) and CR 11, a</w:t>
      </w:r>
      <w:smartTag w:uri="urn:schemas-microsoft-com:office:smarttags" w:element="PersonName">
        <w:r w:rsidR="009057A5" w:rsidRPr="006E748B">
          <w:rPr>
            <w:rFonts w:ascii="Arial" w:hAnsi="Arial" w:cs="Arial"/>
            <w:sz w:val="22"/>
            <w:szCs w:val="22"/>
          </w:rPr>
          <w:t>t</w:t>
        </w:r>
      </w:smartTag>
      <w:smartTag w:uri="urn:schemas-microsoft-com:office:smarttags" w:element="PersonName">
        <w:r w:rsidR="009057A5" w:rsidRPr="006E748B">
          <w:rPr>
            <w:rFonts w:ascii="Arial" w:hAnsi="Arial" w:cs="Arial"/>
            <w:sz w:val="22"/>
            <w:szCs w:val="22"/>
          </w:rPr>
          <w:t>t</w:t>
        </w:r>
      </w:smartTag>
      <w:r w:rsidR="009057A5" w:rsidRPr="006E748B">
        <w:rPr>
          <w:rFonts w:ascii="Arial" w:hAnsi="Arial" w:cs="Arial"/>
          <w:sz w:val="22"/>
          <w:szCs w:val="22"/>
        </w:rPr>
        <w:t>orneys mus</w:t>
      </w:r>
      <w:smartTag w:uri="urn:schemas-microsoft-com:office:smarttags" w:element="PersonName">
        <w:r w:rsidR="009057A5" w:rsidRPr="006E748B">
          <w:rPr>
            <w:rFonts w:ascii="Arial" w:hAnsi="Arial" w:cs="Arial"/>
            <w:sz w:val="22"/>
            <w:szCs w:val="22"/>
          </w:rPr>
          <w:t>t</w:t>
        </w:r>
      </w:smartTag>
      <w:r w:rsidR="009057A5" w:rsidRPr="006E748B">
        <w:rPr>
          <w:rFonts w:ascii="Arial" w:hAnsi="Arial" w:cs="Arial"/>
          <w:sz w:val="22"/>
          <w:szCs w:val="22"/>
        </w:rPr>
        <w:t xml:space="preserve"> include </w:t>
      </w:r>
      <w:smartTag w:uri="urn:schemas-microsoft-com:office:smarttags" w:element="PersonName">
        <w:r w:rsidR="009057A5" w:rsidRPr="006E748B">
          <w:rPr>
            <w:rFonts w:ascii="Arial" w:hAnsi="Arial" w:cs="Arial"/>
            <w:sz w:val="22"/>
            <w:szCs w:val="22"/>
          </w:rPr>
          <w:t>t</w:t>
        </w:r>
      </w:smartTag>
      <w:r w:rsidR="009057A5" w:rsidRPr="006E748B">
        <w:rPr>
          <w:rFonts w:ascii="Arial" w:hAnsi="Arial" w:cs="Arial"/>
          <w:sz w:val="22"/>
          <w:szCs w:val="22"/>
        </w:rPr>
        <w:t>heir WSBA number whenever a form or pleading is signed.</w:t>
      </w:r>
    </w:p>
    <w:p w:rsidR="00935B0E" w:rsidRPr="006E748B" w:rsidRDefault="00935B0E" w:rsidP="00935B0E">
      <w:pPr>
        <w:tabs>
          <w:tab w:val="left" w:pos="-720"/>
          <w:tab w:val="left" w:pos="1440"/>
          <w:tab w:val="left" w:pos="2160"/>
        </w:tabs>
        <w:suppressAutoHyphens/>
        <w:rPr>
          <w:rFonts w:ascii="Arial" w:hAnsi="Arial" w:cs="Arial"/>
          <w:sz w:val="22"/>
          <w:szCs w:val="22"/>
        </w:rPr>
      </w:pPr>
    </w:p>
    <w:p w:rsidR="00935B0E" w:rsidRPr="006E748B" w:rsidRDefault="00935B0E" w:rsidP="00F26C81">
      <w:pPr>
        <w:tabs>
          <w:tab w:val="left" w:pos="-720"/>
          <w:tab w:val="num" w:pos="2160"/>
        </w:tabs>
        <w:suppressAutoHyphens/>
        <w:ind w:left="2160" w:hanging="720"/>
        <w:rPr>
          <w:rFonts w:ascii="Arial" w:hAnsi="Arial" w:cs="Arial"/>
          <w:sz w:val="22"/>
          <w:szCs w:val="22"/>
        </w:rPr>
      </w:pPr>
      <w:r w:rsidRPr="006E748B">
        <w:rPr>
          <w:rFonts w:ascii="Arial" w:hAnsi="Arial" w:cs="Arial"/>
          <w:sz w:val="22"/>
          <w:szCs w:val="22"/>
        </w:rPr>
        <w:t>(4)</w:t>
      </w:r>
      <w:r w:rsidRPr="006E748B">
        <w:rPr>
          <w:rFonts w:ascii="Arial" w:hAnsi="Arial" w:cs="Arial"/>
          <w:b/>
          <w:i/>
          <w:sz w:val="22"/>
          <w:szCs w:val="22"/>
        </w:rPr>
        <w:tab/>
        <w:t>Service, Transmittal or Confirmation Stamps on Original Documents</w:t>
      </w:r>
      <w:r w:rsidRPr="006E748B">
        <w:rPr>
          <w:rFonts w:ascii="Arial" w:hAnsi="Arial" w:cs="Arial"/>
          <w:sz w:val="22"/>
          <w:szCs w:val="22"/>
        </w:rPr>
        <w:t>.</w:t>
      </w:r>
      <w:r w:rsidRPr="006E748B">
        <w:rPr>
          <w:rFonts w:ascii="Arial" w:hAnsi="Arial" w:cs="Arial"/>
          <w:sz w:val="24"/>
          <w:szCs w:val="24"/>
        </w:rPr>
        <w:t xml:space="preserve"> </w:t>
      </w:r>
      <w:r w:rsidRPr="006E748B">
        <w:rPr>
          <w:rFonts w:ascii="Arial" w:hAnsi="Arial" w:cs="Arial"/>
          <w:sz w:val="22"/>
          <w:szCs w:val="22"/>
        </w:rPr>
        <w:t>Do not place stamps in the upper right space of the first page of the document.  You may place these stamps in the upper left space of the first page.  GR 14</w:t>
      </w:r>
      <w:r w:rsidR="006312A6" w:rsidRPr="006E748B">
        <w:rPr>
          <w:rFonts w:ascii="Arial" w:hAnsi="Arial" w:cs="Arial"/>
          <w:sz w:val="22"/>
          <w:szCs w:val="22"/>
        </w:rPr>
        <w:t xml:space="preserve"> and CR 10</w:t>
      </w:r>
      <w:r w:rsidR="00A02768" w:rsidRPr="006E748B">
        <w:rPr>
          <w:rFonts w:ascii="Arial" w:hAnsi="Arial" w:cs="Arial"/>
          <w:sz w:val="22"/>
          <w:szCs w:val="22"/>
        </w:rPr>
        <w:t>.</w:t>
      </w:r>
    </w:p>
    <w:sectPr w:rsidR="00935B0E" w:rsidRPr="006E748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76" w:rsidRDefault="00CF0176">
      <w:pPr>
        <w:spacing w:line="20" w:lineRule="exact"/>
        <w:rPr>
          <w:sz w:val="24"/>
        </w:rPr>
      </w:pPr>
    </w:p>
  </w:endnote>
  <w:endnote w:type="continuationSeparator" w:id="0">
    <w:p w:rsidR="00CF0176" w:rsidRDefault="00CF0176">
      <w:r>
        <w:rPr>
          <w:sz w:val="24"/>
        </w:rPr>
        <w:t xml:space="preserve"> </w:t>
      </w:r>
    </w:p>
  </w:endnote>
  <w:endnote w:type="continuationNotice" w:id="1">
    <w:p w:rsidR="00CF0176" w:rsidRDefault="00CF01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DC" w:rsidRDefault="00CA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DC" w:rsidRDefault="00CA2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DC" w:rsidRDefault="00CA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76" w:rsidRDefault="00CF0176">
      <w:r>
        <w:rPr>
          <w:sz w:val="24"/>
        </w:rPr>
        <w:separator/>
      </w:r>
    </w:p>
  </w:footnote>
  <w:footnote w:type="continuationSeparator" w:id="0">
    <w:p w:rsidR="00CF0176" w:rsidRDefault="00CF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DC" w:rsidRDefault="00CA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20" w:rsidRDefault="00D31420">
    <w:pPr>
      <w:pStyle w:val="Header"/>
      <w:rPr>
        <w:rFonts w:ascii="Arial" w:hAnsi="Arial" w:cs="Arial"/>
        <w:b/>
      </w:rPr>
    </w:pPr>
    <w:r w:rsidRPr="0063785E">
      <w:rPr>
        <w:rFonts w:ascii="Arial" w:hAnsi="Arial" w:cs="Arial"/>
        <w:b/>
      </w:rPr>
      <w:t>F</w:t>
    </w:r>
    <w:r>
      <w:rPr>
        <w:rFonts w:ascii="Arial" w:hAnsi="Arial" w:cs="Arial"/>
        <w:b/>
      </w:rPr>
      <w:t>ormat and Style Rules for Mandatory Forms</w:t>
    </w:r>
  </w:p>
  <w:p w:rsidR="00D31420" w:rsidRPr="0063785E" w:rsidRDefault="00D31420">
    <w:pPr>
      <w:pStyle w:val="Header"/>
      <w:rPr>
        <w:rStyle w:val="PageNumber"/>
        <w:rFonts w:ascii="Arial" w:hAnsi="Arial" w:cs="Arial"/>
      </w:rPr>
    </w:pPr>
    <w:r w:rsidRPr="0063785E">
      <w:rPr>
        <w:rFonts w:ascii="Arial" w:hAnsi="Arial" w:cs="Arial"/>
        <w:b/>
      </w:rPr>
      <w:t xml:space="preserve">Page </w:t>
    </w:r>
    <w:r w:rsidRPr="0063785E">
      <w:rPr>
        <w:rStyle w:val="PageNumber"/>
        <w:rFonts w:ascii="Arial" w:hAnsi="Arial" w:cs="Arial"/>
      </w:rPr>
      <w:fldChar w:fldCharType="begin"/>
    </w:r>
    <w:r w:rsidRPr="0063785E">
      <w:rPr>
        <w:rStyle w:val="PageNumber"/>
        <w:rFonts w:ascii="Arial" w:hAnsi="Arial" w:cs="Arial"/>
      </w:rPr>
      <w:instrText xml:space="preserve"> PAGE </w:instrText>
    </w:r>
    <w:r w:rsidRPr="0063785E">
      <w:rPr>
        <w:rStyle w:val="PageNumber"/>
        <w:rFonts w:ascii="Arial" w:hAnsi="Arial" w:cs="Arial"/>
      </w:rPr>
      <w:fldChar w:fldCharType="separate"/>
    </w:r>
    <w:r w:rsidR="003561D3">
      <w:rPr>
        <w:rStyle w:val="PageNumber"/>
        <w:rFonts w:ascii="Arial" w:hAnsi="Arial" w:cs="Arial"/>
        <w:noProof/>
      </w:rPr>
      <w:t>3</w:t>
    </w:r>
    <w:r w:rsidRPr="0063785E">
      <w:rPr>
        <w:rStyle w:val="PageNumber"/>
        <w:rFonts w:ascii="Arial" w:hAnsi="Arial" w:cs="Arial"/>
      </w:rPr>
      <w:fldChar w:fldCharType="end"/>
    </w:r>
  </w:p>
  <w:p w:rsidR="00D31420" w:rsidRDefault="00D31420">
    <w:pPr>
      <w:pStyle w:val="Header"/>
      <w:rPr>
        <w:rStyle w:val="PageNumber"/>
      </w:rPr>
    </w:pPr>
  </w:p>
  <w:p w:rsidR="00D31420" w:rsidRDefault="00D3142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DC" w:rsidRDefault="00CA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7EB"/>
    <w:multiLevelType w:val="hybridMultilevel"/>
    <w:tmpl w:val="C9A086FE"/>
    <w:lvl w:ilvl="0" w:tplc="04090009">
      <w:start w:val="1"/>
      <w:numFmt w:val="bullet"/>
      <w:lvlText w:val=""/>
      <w:lvlJc w:val="left"/>
      <w:pPr>
        <w:ind w:left="1800" w:hanging="360"/>
      </w:pPr>
      <w:rPr>
        <w:rFonts w:ascii="Wingdings" w:hAnsi="Wingding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6563A0"/>
    <w:multiLevelType w:val="hybridMultilevel"/>
    <w:tmpl w:val="97F2B1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7C574B7"/>
    <w:multiLevelType w:val="hybridMultilevel"/>
    <w:tmpl w:val="6F8CC2F2"/>
    <w:lvl w:ilvl="0" w:tplc="8ABE2150">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1B6433F"/>
    <w:multiLevelType w:val="hybridMultilevel"/>
    <w:tmpl w:val="32AC368A"/>
    <w:lvl w:ilvl="0" w:tplc="A7BE99C8">
      <w:start w:val="1"/>
      <w:numFmt w:val="lowerLetter"/>
      <w:lvlText w:val="(%1)"/>
      <w:lvlJc w:val="left"/>
      <w:pPr>
        <w:ind w:left="1824" w:hanging="384"/>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B1638F"/>
    <w:multiLevelType w:val="hybridMultilevel"/>
    <w:tmpl w:val="ABFC6AF8"/>
    <w:lvl w:ilvl="0" w:tplc="BA665A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F30E71"/>
    <w:multiLevelType w:val="hybridMultilevel"/>
    <w:tmpl w:val="AF281F84"/>
    <w:lvl w:ilvl="0" w:tplc="3A263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8A414A"/>
    <w:multiLevelType w:val="hybridMultilevel"/>
    <w:tmpl w:val="91EEBFBA"/>
    <w:lvl w:ilvl="0" w:tplc="942A879A">
      <w:start w:val="1"/>
      <w:numFmt w:val="decimal"/>
      <w:lvlText w:val="(%1)"/>
      <w:lvlJc w:val="left"/>
      <w:pPr>
        <w:ind w:left="1530" w:hanging="36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F8B1747"/>
    <w:multiLevelType w:val="hybridMultilevel"/>
    <w:tmpl w:val="585E7E12"/>
    <w:lvl w:ilvl="0" w:tplc="8ABE2150">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537C6"/>
    <w:multiLevelType w:val="hybridMultilevel"/>
    <w:tmpl w:val="AC6E6D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94"/>
    <w:rsid w:val="00074B26"/>
    <w:rsid w:val="000E57F1"/>
    <w:rsid w:val="000E79CA"/>
    <w:rsid w:val="001005EB"/>
    <w:rsid w:val="00111584"/>
    <w:rsid w:val="00112D41"/>
    <w:rsid w:val="00125E47"/>
    <w:rsid w:val="001745DA"/>
    <w:rsid w:val="001A17AA"/>
    <w:rsid w:val="001B5A61"/>
    <w:rsid w:val="001C46FA"/>
    <w:rsid w:val="001D5B56"/>
    <w:rsid w:val="0026509E"/>
    <w:rsid w:val="00295AF3"/>
    <w:rsid w:val="002A6724"/>
    <w:rsid w:val="002B7C26"/>
    <w:rsid w:val="002C57C5"/>
    <w:rsid w:val="002E2FE6"/>
    <w:rsid w:val="00316A87"/>
    <w:rsid w:val="003561D3"/>
    <w:rsid w:val="00373658"/>
    <w:rsid w:val="00376F15"/>
    <w:rsid w:val="0039251B"/>
    <w:rsid w:val="003A6090"/>
    <w:rsid w:val="003C1E55"/>
    <w:rsid w:val="003E3323"/>
    <w:rsid w:val="00401090"/>
    <w:rsid w:val="00430B9E"/>
    <w:rsid w:val="0043675B"/>
    <w:rsid w:val="0045388D"/>
    <w:rsid w:val="004915F0"/>
    <w:rsid w:val="00535DBB"/>
    <w:rsid w:val="005831C3"/>
    <w:rsid w:val="005D025C"/>
    <w:rsid w:val="00603069"/>
    <w:rsid w:val="006312A6"/>
    <w:rsid w:val="0063785E"/>
    <w:rsid w:val="00642A78"/>
    <w:rsid w:val="0066184B"/>
    <w:rsid w:val="006E748B"/>
    <w:rsid w:val="00755F72"/>
    <w:rsid w:val="00775DA5"/>
    <w:rsid w:val="0079083D"/>
    <w:rsid w:val="007A23AE"/>
    <w:rsid w:val="007C2632"/>
    <w:rsid w:val="007D01B2"/>
    <w:rsid w:val="007F5662"/>
    <w:rsid w:val="0080040E"/>
    <w:rsid w:val="00846CC3"/>
    <w:rsid w:val="008F26D6"/>
    <w:rsid w:val="009020D7"/>
    <w:rsid w:val="009057A5"/>
    <w:rsid w:val="00923C8C"/>
    <w:rsid w:val="00935B0E"/>
    <w:rsid w:val="00962ECA"/>
    <w:rsid w:val="00975A10"/>
    <w:rsid w:val="0097789F"/>
    <w:rsid w:val="00984B15"/>
    <w:rsid w:val="009A273F"/>
    <w:rsid w:val="009B2EF1"/>
    <w:rsid w:val="009D7C1E"/>
    <w:rsid w:val="009E5E5A"/>
    <w:rsid w:val="009F755C"/>
    <w:rsid w:val="00A02768"/>
    <w:rsid w:val="00A24F94"/>
    <w:rsid w:val="00A37A62"/>
    <w:rsid w:val="00A47AE4"/>
    <w:rsid w:val="00A6527E"/>
    <w:rsid w:val="00A95FE6"/>
    <w:rsid w:val="00B00A4F"/>
    <w:rsid w:val="00B02234"/>
    <w:rsid w:val="00B64D01"/>
    <w:rsid w:val="00B813EE"/>
    <w:rsid w:val="00BA77DC"/>
    <w:rsid w:val="00BD3FC8"/>
    <w:rsid w:val="00BD79D3"/>
    <w:rsid w:val="00BE0E6F"/>
    <w:rsid w:val="00C37728"/>
    <w:rsid w:val="00C52619"/>
    <w:rsid w:val="00C5564A"/>
    <w:rsid w:val="00C56BCA"/>
    <w:rsid w:val="00C56C79"/>
    <w:rsid w:val="00CA29DC"/>
    <w:rsid w:val="00CD2EE4"/>
    <w:rsid w:val="00CF0176"/>
    <w:rsid w:val="00CF0CE5"/>
    <w:rsid w:val="00D04536"/>
    <w:rsid w:val="00D31420"/>
    <w:rsid w:val="00D414B6"/>
    <w:rsid w:val="00D63918"/>
    <w:rsid w:val="00DB4E0F"/>
    <w:rsid w:val="00E33837"/>
    <w:rsid w:val="00E41E9C"/>
    <w:rsid w:val="00E700A9"/>
    <w:rsid w:val="00E82C80"/>
    <w:rsid w:val="00EB1786"/>
    <w:rsid w:val="00EB4B53"/>
    <w:rsid w:val="00EC6D78"/>
    <w:rsid w:val="00F23FDB"/>
    <w:rsid w:val="00F26C81"/>
    <w:rsid w:val="00F82D35"/>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B4D11D7-2588-42E6-9B2A-EC8A882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915F0"/>
    <w:rPr>
      <w:rFonts w:ascii="Tahoma" w:hAnsi="Tahoma" w:cs="Tahoma"/>
      <w:sz w:val="16"/>
      <w:szCs w:val="16"/>
    </w:rPr>
  </w:style>
  <w:style w:type="character" w:customStyle="1" w:styleId="FooterChar">
    <w:name w:val="Footer Char"/>
    <w:link w:val="Footer"/>
    <w:locked/>
    <w:rsid w:val="0011158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Format and Style Rules for Mandatory Dependency Pattern Forms</vt:lpstr>
    </vt:vector>
  </TitlesOfParts>
  <Company>AOC</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Style Rules for Mandatory Dependency Pattern Forms</dc:title>
  <dc:subject/>
  <dc:creator>Moore, Joy</dc:creator>
  <cp:keywords/>
  <dc:description/>
  <cp:lastModifiedBy>Moore, Joy</cp:lastModifiedBy>
  <cp:revision>4</cp:revision>
  <cp:lastPrinted>2010-06-04T20:37:00Z</cp:lastPrinted>
  <dcterms:created xsi:type="dcterms:W3CDTF">2022-01-19T21:20:00Z</dcterms:created>
  <dcterms:modified xsi:type="dcterms:W3CDTF">2022-09-14T17:06:00Z</dcterms:modified>
</cp:coreProperties>
</file>